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60AD" w14:textId="77777777" w:rsidR="00C7517B" w:rsidRPr="00F65F68" w:rsidRDefault="00C7517B" w:rsidP="00C7517B">
      <w:pPr>
        <w:tabs>
          <w:tab w:val="left" w:pos="720"/>
          <w:tab w:val="left" w:pos="2268"/>
        </w:tabs>
        <w:jc w:val="both"/>
        <w:rPr>
          <w:rFonts w:ascii="HelveticaNeueLT Com 55 Roman" w:hAnsi="HelveticaNeueLT Com 55 Roman"/>
        </w:rPr>
      </w:pPr>
      <w:bookmarkStart w:id="0" w:name="_Hlk55303473"/>
      <w:bookmarkStart w:id="1" w:name="_Hlk502321179"/>
    </w:p>
    <w:p w14:paraId="56D1D1B2" w14:textId="77777777" w:rsidR="00262AE4" w:rsidRDefault="00262AE4" w:rsidP="00262AE4">
      <w:pPr>
        <w:pBdr>
          <w:bottom w:val="single" w:sz="12" w:space="1" w:color="auto"/>
        </w:pBd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4"/>
        <w:gridCol w:w="4265"/>
      </w:tblGrid>
      <w:tr w:rsidR="00262AE4" w14:paraId="48F13B51" w14:textId="77777777" w:rsidTr="00E1260A">
        <w:tc>
          <w:tcPr>
            <w:tcW w:w="4264" w:type="dxa"/>
          </w:tcPr>
          <w:p w14:paraId="4A667573" w14:textId="58C31AF6" w:rsidR="00262AE4" w:rsidRPr="007A0E89" w:rsidRDefault="00262AE4" w:rsidP="00E1260A">
            <w:pPr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 xml:space="preserve">Kaštelir-Castelliere, </w:t>
            </w:r>
            <w:r w:rsidR="00141145">
              <w:rPr>
                <w:rFonts w:ascii="Times New Roman" w:hAnsi="Times New Roman"/>
                <w:sz w:val="24"/>
                <w:szCs w:val="24"/>
              </w:rPr>
              <w:t>06</w:t>
            </w:r>
            <w:r w:rsidR="00E51BA1">
              <w:rPr>
                <w:rFonts w:ascii="Times New Roman" w:hAnsi="Times New Roman"/>
                <w:sz w:val="24"/>
                <w:szCs w:val="24"/>
              </w:rPr>
              <w:t>.</w:t>
            </w:r>
            <w:r w:rsidR="001F0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145">
              <w:rPr>
                <w:rFonts w:ascii="Times New Roman" w:hAnsi="Times New Roman"/>
                <w:sz w:val="24"/>
                <w:szCs w:val="24"/>
              </w:rPr>
              <w:t>prosi</w:t>
            </w:r>
            <w:r w:rsidR="0038559D">
              <w:rPr>
                <w:rFonts w:ascii="Times New Roman" w:hAnsi="Times New Roman"/>
                <w:sz w:val="24"/>
                <w:szCs w:val="24"/>
              </w:rPr>
              <w:t>nac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87323" w:rsidRPr="007A0E89">
              <w:rPr>
                <w:rFonts w:ascii="Times New Roman" w:hAnsi="Times New Roman"/>
                <w:sz w:val="24"/>
                <w:szCs w:val="24"/>
              </w:rPr>
              <w:t>2</w:t>
            </w:r>
            <w:r w:rsidR="00A03C40">
              <w:rPr>
                <w:rFonts w:ascii="Times New Roman" w:hAnsi="Times New Roman"/>
                <w:sz w:val="24"/>
                <w:szCs w:val="24"/>
              </w:rPr>
              <w:t>1</w:t>
            </w:r>
            <w:r w:rsidRPr="007A0E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14:paraId="57B4AA2C" w14:textId="77777777" w:rsidR="00262AE4" w:rsidRPr="007A0E89" w:rsidRDefault="00262AE4" w:rsidP="00E126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E89">
              <w:rPr>
                <w:rFonts w:ascii="Times New Roman" w:hAnsi="Times New Roman"/>
                <w:sz w:val="24"/>
                <w:szCs w:val="24"/>
              </w:rPr>
              <w:t>ISSN 1846-6532</w:t>
            </w:r>
          </w:p>
        </w:tc>
      </w:tr>
    </w:tbl>
    <w:p w14:paraId="697D6A64" w14:textId="77777777" w:rsidR="00262AE4" w:rsidRDefault="00262AE4" w:rsidP="00262AE4">
      <w:pPr>
        <w:jc w:val="right"/>
      </w:pPr>
    </w:p>
    <w:p w14:paraId="0B67619D" w14:textId="77777777" w:rsidR="00262AE4" w:rsidRDefault="00262AE4" w:rsidP="00262AE4">
      <w:pPr>
        <w:jc w:val="right"/>
      </w:pPr>
    </w:p>
    <w:p w14:paraId="18186B00" w14:textId="77777777" w:rsidR="00262AE4" w:rsidRDefault="00262AE4" w:rsidP="00262AE4">
      <w:pPr>
        <w:jc w:val="right"/>
      </w:pPr>
    </w:p>
    <w:p w14:paraId="7BCDA3DB" w14:textId="77777777" w:rsidR="00262AE4" w:rsidRDefault="00262AE4" w:rsidP="00262AE4">
      <w:pPr>
        <w:jc w:val="right"/>
      </w:pPr>
    </w:p>
    <w:p w14:paraId="1B1405FE" w14:textId="77777777" w:rsidR="00262AE4" w:rsidRDefault="00262AE4" w:rsidP="00262AE4">
      <w:pPr>
        <w:jc w:val="right"/>
      </w:pPr>
    </w:p>
    <w:p w14:paraId="6A369772" w14:textId="77777777" w:rsidR="00262AE4" w:rsidRDefault="00262AE4" w:rsidP="00262AE4">
      <w:pPr>
        <w:jc w:val="right"/>
      </w:pPr>
    </w:p>
    <w:p w14:paraId="4B5CD6C4" w14:textId="77777777" w:rsidR="00262AE4" w:rsidRDefault="00262AE4" w:rsidP="00262AE4"/>
    <w:p w14:paraId="43A7FBB0" w14:textId="77777777" w:rsidR="00262AE4" w:rsidRPr="00464F21" w:rsidRDefault="00262AE4" w:rsidP="00262AE4">
      <w:pPr>
        <w:pStyle w:val="Tijeloteksta"/>
        <w:jc w:val="center"/>
        <w:rPr>
          <w:b/>
          <w:bCs/>
          <w:sz w:val="52"/>
          <w:szCs w:val="52"/>
        </w:rPr>
      </w:pPr>
      <w:r w:rsidRPr="00464F21">
        <w:rPr>
          <w:b/>
          <w:bCs/>
          <w:sz w:val="52"/>
          <w:szCs w:val="52"/>
        </w:rPr>
        <w:t>SLUŽBENE NOVINE</w:t>
      </w:r>
      <w:r w:rsidRPr="00464F21">
        <w:rPr>
          <w:b/>
          <w:bCs/>
          <w:sz w:val="52"/>
          <w:szCs w:val="52"/>
        </w:rPr>
        <w:br/>
        <w:t>OPĆINE KAŠTELIR-LABINCI</w:t>
      </w:r>
    </w:p>
    <w:p w14:paraId="1E6F6AA7" w14:textId="42CCDE3D" w:rsidR="00262AE4" w:rsidRDefault="00597F5B" w:rsidP="00262AE4">
      <w:r>
        <w:t xml:space="preserve"> </w:t>
      </w:r>
    </w:p>
    <w:p w14:paraId="5671924F" w14:textId="77777777" w:rsidR="00132116" w:rsidRDefault="00262AE4" w:rsidP="00132116">
      <w:r>
        <w:rPr>
          <w:noProof/>
        </w:rPr>
        <w:drawing>
          <wp:anchor distT="0" distB="0" distL="114300" distR="114300" simplePos="0" relativeHeight="251658240" behindDoc="0" locked="0" layoutInCell="1" allowOverlap="1" wp14:anchorId="3C68846F" wp14:editId="1062B504">
            <wp:simplePos x="2857500" y="3448050"/>
            <wp:positionH relativeFrom="column">
              <wp:posOffset>2858770</wp:posOffset>
            </wp:positionH>
            <wp:positionV relativeFrom="paragraph">
              <wp:align>top</wp:align>
            </wp:positionV>
            <wp:extent cx="1847850" cy="2060575"/>
            <wp:effectExtent l="0" t="0" r="0" b="0"/>
            <wp:wrapSquare wrapText="bothSides"/>
            <wp:docPr id="1" name="Slika 1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opć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4BA500" w14:textId="77777777" w:rsidR="00132116" w:rsidRPr="00132116" w:rsidRDefault="00132116" w:rsidP="00132116"/>
    <w:p w14:paraId="6C4BB45E" w14:textId="77777777" w:rsidR="00132116" w:rsidRPr="00132116" w:rsidRDefault="00132116" w:rsidP="00132116"/>
    <w:p w14:paraId="2DEBDEA7" w14:textId="77777777" w:rsidR="00132116" w:rsidRPr="00132116" w:rsidRDefault="00132116" w:rsidP="00132116"/>
    <w:p w14:paraId="66AAC3E5" w14:textId="77777777" w:rsidR="00132116" w:rsidRDefault="00132116" w:rsidP="00132116"/>
    <w:p w14:paraId="26D91BDD" w14:textId="77777777" w:rsidR="00132116" w:rsidRDefault="00132116" w:rsidP="00132116"/>
    <w:p w14:paraId="335B48BC" w14:textId="402A039B" w:rsidR="00262AE4" w:rsidRDefault="00132116" w:rsidP="00132116">
      <w:r>
        <w:br w:type="textWrapping" w:clear="all"/>
      </w:r>
    </w:p>
    <w:p w14:paraId="50021363" w14:textId="77777777" w:rsidR="00262AE4" w:rsidRDefault="00262AE4" w:rsidP="00262AE4">
      <w:pPr>
        <w:jc w:val="center"/>
      </w:pPr>
    </w:p>
    <w:p w14:paraId="7AAE948E" w14:textId="77777777" w:rsidR="00262AE4" w:rsidRDefault="00262AE4" w:rsidP="00262AE4">
      <w:pPr>
        <w:jc w:val="center"/>
      </w:pPr>
    </w:p>
    <w:p w14:paraId="1685F264" w14:textId="106F837D" w:rsidR="00262AE4" w:rsidRDefault="00262AE4" w:rsidP="00262AE4">
      <w:pPr>
        <w:jc w:val="center"/>
        <w:rPr>
          <w:b/>
          <w:bCs/>
        </w:rPr>
      </w:pPr>
      <w:r>
        <w:rPr>
          <w:b/>
          <w:bCs/>
        </w:rPr>
        <w:t>Godina X</w:t>
      </w:r>
      <w:r w:rsidR="00787323">
        <w:rPr>
          <w:b/>
          <w:bCs/>
        </w:rPr>
        <w:t>V</w:t>
      </w:r>
      <w:r>
        <w:rPr>
          <w:b/>
          <w:bCs/>
        </w:rPr>
        <w:t>, Broj: 0</w:t>
      </w:r>
      <w:r w:rsidR="00141145">
        <w:rPr>
          <w:b/>
          <w:bCs/>
        </w:rPr>
        <w:t>7</w:t>
      </w:r>
      <w:r>
        <w:rPr>
          <w:b/>
          <w:bCs/>
        </w:rPr>
        <w:t>/20</w:t>
      </w:r>
      <w:r w:rsidR="00787323">
        <w:rPr>
          <w:b/>
          <w:bCs/>
        </w:rPr>
        <w:t>2</w:t>
      </w:r>
      <w:r w:rsidR="00A03C40">
        <w:rPr>
          <w:b/>
          <w:bCs/>
        </w:rPr>
        <w:t>1</w:t>
      </w:r>
    </w:p>
    <w:p w14:paraId="2BB0A1E6" w14:textId="77777777" w:rsidR="00262AE4" w:rsidRDefault="00262AE4" w:rsidP="00262AE4">
      <w:pPr>
        <w:jc w:val="center"/>
        <w:rPr>
          <w:b/>
          <w:bCs/>
        </w:rPr>
      </w:pPr>
    </w:p>
    <w:p w14:paraId="323FB78B" w14:textId="77777777" w:rsidR="00262AE4" w:rsidRDefault="00262AE4" w:rsidP="00262AE4">
      <w:pPr>
        <w:jc w:val="center"/>
        <w:rPr>
          <w:b/>
          <w:bCs/>
        </w:rPr>
      </w:pPr>
    </w:p>
    <w:p w14:paraId="517111CF" w14:textId="77777777" w:rsidR="00262AE4" w:rsidRDefault="00262AE4" w:rsidP="00262AE4">
      <w:pPr>
        <w:jc w:val="center"/>
        <w:rPr>
          <w:b/>
          <w:bCs/>
        </w:rPr>
      </w:pPr>
    </w:p>
    <w:p w14:paraId="79C50285" w14:textId="77777777" w:rsidR="00262AE4" w:rsidRDefault="00262AE4" w:rsidP="00262AE4">
      <w:pPr>
        <w:jc w:val="center"/>
        <w:rPr>
          <w:b/>
          <w:bCs/>
        </w:rPr>
      </w:pPr>
    </w:p>
    <w:p w14:paraId="15FE9DBB" w14:textId="77777777" w:rsidR="00262AE4" w:rsidRDefault="00262AE4" w:rsidP="00262AE4">
      <w:pPr>
        <w:jc w:val="center"/>
        <w:rPr>
          <w:b/>
          <w:bCs/>
        </w:rPr>
      </w:pPr>
    </w:p>
    <w:p w14:paraId="63F5DAAF" w14:textId="77777777" w:rsidR="00262AE4" w:rsidRDefault="00262AE4" w:rsidP="00262AE4">
      <w:pPr>
        <w:jc w:val="center"/>
        <w:rPr>
          <w:b/>
          <w:bCs/>
        </w:rPr>
      </w:pPr>
    </w:p>
    <w:p w14:paraId="69D35DEA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IZDAVAČ: Općina Kaštelir-Labinci</w:t>
      </w:r>
    </w:p>
    <w:p w14:paraId="6CC6BAE3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UREDNIŠTVO: Kaštelir 113, Kaštelir</w:t>
      </w:r>
    </w:p>
    <w:p w14:paraId="1EFC915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ODGOVORNI  UREDNIK: Giuliano Vojnović</w:t>
      </w:r>
    </w:p>
    <w:p w14:paraId="5A60D8F9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IZLAZI PO POTREBI</w:t>
      </w:r>
    </w:p>
    <w:p w14:paraId="5070B9E6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WEB: www.kastelir-labinci.hr</w:t>
      </w:r>
    </w:p>
    <w:p w14:paraId="0F98868C" w14:textId="77777777" w:rsidR="00262AE4" w:rsidRDefault="00262AE4" w:rsidP="00262AE4">
      <w:pPr>
        <w:rPr>
          <w:b/>
          <w:bCs/>
        </w:rPr>
      </w:pPr>
      <w:r>
        <w:rPr>
          <w:b/>
          <w:bCs/>
        </w:rPr>
        <w:t>e-mail: opckas-lab@pu.t-com.hr</w:t>
      </w:r>
    </w:p>
    <w:p w14:paraId="696E621A" w14:textId="77777777" w:rsidR="00262AE4" w:rsidRDefault="00262AE4" w:rsidP="00262AE4"/>
    <w:p w14:paraId="4AB676F5" w14:textId="77777777" w:rsidR="00262AE4" w:rsidRDefault="00262AE4" w:rsidP="00262AE4"/>
    <w:bookmarkEnd w:id="0"/>
    <w:p w14:paraId="54FE63FA" w14:textId="77777777" w:rsidR="00262AE4" w:rsidRDefault="00262AE4" w:rsidP="00262AE4"/>
    <w:p w14:paraId="3E4E58E5" w14:textId="77777777" w:rsidR="00262AE4" w:rsidRDefault="00262AE4" w:rsidP="00262AE4"/>
    <w:p w14:paraId="5EB51252" w14:textId="77777777" w:rsidR="00262AE4" w:rsidRDefault="00262AE4" w:rsidP="00262AE4"/>
    <w:p w14:paraId="638CB86A" w14:textId="4C9596EF" w:rsidR="00262AE4" w:rsidRDefault="00262AE4" w:rsidP="00262AE4"/>
    <w:p w14:paraId="6E47DCBE" w14:textId="481BF4AD" w:rsidR="00A61DC8" w:rsidRDefault="00E3521F" w:rsidP="00A61DC8">
      <w:pPr>
        <w:pStyle w:val="Naslov2"/>
        <w:rPr>
          <w:sz w:val="24"/>
          <w:szCs w:val="24"/>
        </w:rPr>
      </w:pPr>
      <w:bookmarkStart w:id="2" w:name="_Hlk55303764"/>
      <w:bookmarkEnd w:id="1"/>
      <w:r>
        <w:rPr>
          <w:sz w:val="24"/>
          <w:szCs w:val="24"/>
        </w:rPr>
        <w:lastRenderedPageBreak/>
        <w:t>Općinsko vijeće</w:t>
      </w:r>
      <w:r w:rsidR="00A61DC8">
        <w:rPr>
          <w:sz w:val="24"/>
          <w:szCs w:val="24"/>
        </w:rPr>
        <w:t xml:space="preserve"> </w:t>
      </w:r>
    </w:p>
    <w:p w14:paraId="73867207" w14:textId="77777777" w:rsidR="007A0E89" w:rsidRPr="007A0E89" w:rsidRDefault="007A0E89" w:rsidP="007A0E89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083"/>
        <w:gridCol w:w="6600"/>
        <w:gridCol w:w="720"/>
      </w:tblGrid>
      <w:tr w:rsidR="00A61DC8" w14:paraId="33457AA4" w14:textId="77777777" w:rsidTr="00847707">
        <w:tc>
          <w:tcPr>
            <w:tcW w:w="1083" w:type="dxa"/>
          </w:tcPr>
          <w:p w14:paraId="55EC4814" w14:textId="77777777" w:rsidR="00A61DC8" w:rsidRDefault="00A61DC8" w:rsidP="00A61DC8">
            <w:pPr>
              <w:jc w:val="right"/>
            </w:pPr>
            <w:r>
              <w:t>r.b.</w:t>
            </w:r>
          </w:p>
        </w:tc>
        <w:tc>
          <w:tcPr>
            <w:tcW w:w="6600" w:type="dxa"/>
          </w:tcPr>
          <w:p w14:paraId="63A90E37" w14:textId="77777777" w:rsidR="00A61DC8" w:rsidRDefault="00A61DC8" w:rsidP="00A61DC8"/>
          <w:p w14:paraId="64960633" w14:textId="1DA1CFAE" w:rsidR="00A61DC8" w:rsidRDefault="00A61DC8" w:rsidP="00A61DC8"/>
        </w:tc>
        <w:tc>
          <w:tcPr>
            <w:tcW w:w="720" w:type="dxa"/>
          </w:tcPr>
          <w:p w14:paraId="6A78B1AF" w14:textId="77777777" w:rsidR="00A61DC8" w:rsidRDefault="00A61DC8" w:rsidP="00A61DC8">
            <w:r>
              <w:t>str.</w:t>
            </w:r>
          </w:p>
        </w:tc>
      </w:tr>
      <w:tr w:rsidR="00460D09" w:rsidRPr="008419E1" w14:paraId="3416A114" w14:textId="77777777" w:rsidTr="00847707">
        <w:tc>
          <w:tcPr>
            <w:tcW w:w="1083" w:type="dxa"/>
          </w:tcPr>
          <w:p w14:paraId="0B7EA6EB" w14:textId="2D3B908C" w:rsidR="00460D09" w:rsidRPr="00A01597" w:rsidRDefault="0038559D" w:rsidP="00460D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507A6343" w14:textId="251518C3" w:rsidR="00370A96" w:rsidRPr="00370A96" w:rsidRDefault="00370A96" w:rsidP="00370A96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370A9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Z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aključak </w:t>
            </w:r>
            <w:r w:rsidRPr="00370A9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o usvajanju Izvješća o stanju u prostoru </w:t>
            </w:r>
          </w:p>
          <w:p w14:paraId="023EE4EC" w14:textId="77777777" w:rsidR="00370A96" w:rsidRPr="00370A96" w:rsidRDefault="00370A96" w:rsidP="00370A96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370A96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 područje Općine Kaštelir-Labinci-Castelliere-S.Domenica </w:t>
            </w:r>
          </w:p>
          <w:p w14:paraId="7B8E94A3" w14:textId="6E135FC7" w:rsidR="00460D09" w:rsidRPr="00A01597" w:rsidRDefault="00370A96" w:rsidP="00370A96">
            <w:pPr>
              <w:pStyle w:val="StandardWeb"/>
              <w:jc w:val="left"/>
              <w:rPr>
                <w:rStyle w:val="Naglaeno"/>
                <w:b w:val="0"/>
                <w:bCs w:val="0"/>
                <w:iCs/>
              </w:rPr>
            </w:pPr>
            <w:r w:rsidRPr="00370A96">
              <w:rPr>
                <w:bCs/>
              </w:rPr>
              <w:t>za razdoblje od 2016. do 2020.godine</w:t>
            </w:r>
            <w:r w:rsidRPr="00A01597">
              <w:rPr>
                <w:rStyle w:val="Naglaeno"/>
                <w:b w:val="0"/>
                <w:bCs w:val="0"/>
                <w:iCs/>
              </w:rPr>
              <w:t xml:space="preserve"> </w:t>
            </w:r>
          </w:p>
        </w:tc>
        <w:tc>
          <w:tcPr>
            <w:tcW w:w="720" w:type="dxa"/>
          </w:tcPr>
          <w:p w14:paraId="5557E6E7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B420E5B" w14:textId="77777777" w:rsidR="000F5608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D5D874A" w14:textId="08C6113D" w:rsidR="00D83607" w:rsidRDefault="00E57ED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24EF">
              <w:rPr>
                <w:rFonts w:ascii="Times New Roman" w:hAnsi="Times New Roman"/>
                <w:sz w:val="24"/>
                <w:szCs w:val="24"/>
              </w:rPr>
              <w:t>7</w:t>
            </w:r>
            <w:r w:rsidR="00847707">
              <w:rPr>
                <w:rFonts w:ascii="Times New Roman" w:hAnsi="Times New Roman"/>
                <w:sz w:val="24"/>
                <w:szCs w:val="24"/>
              </w:rPr>
              <w:t>9</w:t>
            </w:r>
            <w:r w:rsidR="00460D09" w:rsidRPr="00A01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632887" w14:textId="767C65E2" w:rsidR="00370A96" w:rsidRPr="00A01597" w:rsidRDefault="00370A9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7BE041D2" w14:textId="77777777" w:rsidTr="00847707">
        <w:tc>
          <w:tcPr>
            <w:tcW w:w="1083" w:type="dxa"/>
          </w:tcPr>
          <w:p w14:paraId="732A22CC" w14:textId="60302FE7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13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0" w:type="dxa"/>
          </w:tcPr>
          <w:p w14:paraId="3285D217" w14:textId="6C1319A7" w:rsidR="00A01597" w:rsidRPr="00370A96" w:rsidRDefault="00370A96" w:rsidP="00370A96">
            <w:pPr>
              <w:widowControl w:val="0"/>
              <w:autoSpaceDE w:val="0"/>
              <w:autoSpaceDN w:val="0"/>
              <w:spacing w:before="1"/>
              <w:ind w:right="492"/>
              <w:rPr>
                <w:rFonts w:ascii="Times New Roman" w:hAnsi="Times New Roman"/>
                <w:sz w:val="24"/>
                <w:szCs w:val="24"/>
              </w:rPr>
            </w:pPr>
            <w:r w:rsidRPr="00370A96">
              <w:rPr>
                <w:rFonts w:ascii="Times New Roman" w:hAnsi="Times New Roman"/>
                <w:sz w:val="24"/>
                <w:szCs w:val="24"/>
              </w:rPr>
              <w:t>Odluka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o</w:t>
            </w:r>
            <w:r w:rsidRPr="00F947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privremenoj</w:t>
            </w:r>
            <w:r w:rsidRPr="00F947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zabrani</w:t>
            </w:r>
            <w:r w:rsidRPr="00F947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izvođenja</w:t>
            </w:r>
            <w:r w:rsidRPr="00F947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građevinskih</w:t>
            </w:r>
            <w:r w:rsidRPr="00F9470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radova</w:t>
            </w:r>
            <w:r w:rsidRPr="00F9470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tijekom turističke</w:t>
            </w:r>
            <w:r w:rsidRPr="00F9470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sezone u</w:t>
            </w:r>
            <w:r w:rsidRPr="00F94704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F94704">
              <w:rPr>
                <w:rFonts w:ascii="Times New Roman" w:hAnsi="Times New Roman"/>
                <w:sz w:val="24"/>
                <w:szCs w:val="24"/>
              </w:rPr>
              <w:t>2022. godini</w:t>
            </w:r>
          </w:p>
        </w:tc>
        <w:tc>
          <w:tcPr>
            <w:tcW w:w="720" w:type="dxa"/>
          </w:tcPr>
          <w:p w14:paraId="07F8DD1F" w14:textId="77777777" w:rsidR="00A01597" w:rsidRDefault="00A0159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0DA64D0" w14:textId="0B579766" w:rsidR="00D83607" w:rsidRDefault="000F5608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7707">
              <w:rPr>
                <w:rFonts w:ascii="Times New Roman" w:hAnsi="Times New Roman"/>
                <w:sz w:val="24"/>
                <w:szCs w:val="24"/>
              </w:rPr>
              <w:t>80</w:t>
            </w:r>
            <w:r w:rsidR="00D836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D97813" w14:textId="281BE2D9" w:rsidR="00370A96" w:rsidRPr="00A01597" w:rsidRDefault="00370A9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597" w:rsidRPr="008419E1" w14:paraId="2A844150" w14:textId="77777777" w:rsidTr="00847707">
        <w:tc>
          <w:tcPr>
            <w:tcW w:w="1083" w:type="dxa"/>
          </w:tcPr>
          <w:p w14:paraId="72FDFBE6" w14:textId="5CD228E2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600" w:type="dxa"/>
          </w:tcPr>
          <w:p w14:paraId="0EE8EA19" w14:textId="662672E8" w:rsidR="00370A96" w:rsidRPr="00370A96" w:rsidRDefault="00370A96" w:rsidP="00370A96">
            <w:pPr>
              <w:spacing w:before="1"/>
              <w:ind w:right="2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96">
              <w:rPr>
                <w:rFonts w:ascii="Times New Roman" w:hAnsi="Times New Roman"/>
                <w:bCs/>
                <w:sz w:val="24"/>
                <w:szCs w:val="24"/>
              </w:rPr>
              <w:t>Program korištenja sredstava ostvarenih od naknade za promjenu namjene poljoprivrednog zemljišta te od zakupa, prodaje, prodaje izravnom pogodbom, privremenog korištenja i davanja na korištenje izravnom pogodbom poljoprivrednog zemljišta u vlasništvu Republike Hrvatske za Općinu Kaštelir-Labinci-Castelliere-S.Domenica  u 2021.</w:t>
            </w:r>
          </w:p>
          <w:p w14:paraId="14B59E5E" w14:textId="34011EEE" w:rsidR="00A01597" w:rsidRPr="00A01597" w:rsidRDefault="00A01597" w:rsidP="00D8360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F093F41" w14:textId="77777777" w:rsidR="00D83607" w:rsidRDefault="00D83607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A134467" w14:textId="77777777" w:rsidR="00601E46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B2A9DCC" w14:textId="77777777" w:rsidR="00601E46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05E6D92" w14:textId="77777777" w:rsidR="00601E46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7DED83" w14:textId="77777777" w:rsidR="00601E46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68940B6" w14:textId="43CE8889" w:rsidR="00601E46" w:rsidRPr="00A01597" w:rsidRDefault="00601E46" w:rsidP="00991D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</w:tr>
      <w:tr w:rsidR="00A01597" w:rsidRPr="008419E1" w14:paraId="2E889408" w14:textId="77777777" w:rsidTr="00847707">
        <w:tc>
          <w:tcPr>
            <w:tcW w:w="1083" w:type="dxa"/>
          </w:tcPr>
          <w:p w14:paraId="29A0655D" w14:textId="005CBF80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00" w:type="dxa"/>
          </w:tcPr>
          <w:p w14:paraId="34429AA1" w14:textId="0E87455B" w:rsidR="00370A96" w:rsidRPr="00370A96" w:rsidRDefault="00370A96" w:rsidP="00370A96">
            <w:pPr>
              <w:spacing w:before="1"/>
              <w:ind w:right="2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A96">
              <w:rPr>
                <w:rFonts w:ascii="Times New Roman" w:hAnsi="Times New Roman"/>
                <w:bCs/>
                <w:sz w:val="24"/>
                <w:szCs w:val="24"/>
              </w:rPr>
              <w:t>Program korištenja sredstava ostvarenih od naknade za promjenu namjene poljoprivrednog zemljišta te od zakupa, prodaje, prodaje izravnom pogodbom, privremenog korištenja i davanja na korištenje izravnom pogodbom poljoprivrednog zemljišta u vlasništvu Republike Hrvatske za Općinu Kaštelir-Labinci-Castelliere-S.Domenica  u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70A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95D58AF" w14:textId="39795C18" w:rsidR="00A01597" w:rsidRPr="00A01597" w:rsidRDefault="00A01597" w:rsidP="00A0159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AD6705D" w14:textId="77777777" w:rsidR="00D8360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C17F698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374760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FBE550D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3E8786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D1FF861" w14:textId="2F72237E" w:rsidR="00601E46" w:rsidRPr="00A01597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</w:tr>
      <w:tr w:rsidR="00A01597" w:rsidRPr="008419E1" w14:paraId="06436135" w14:textId="77777777" w:rsidTr="00847707">
        <w:tc>
          <w:tcPr>
            <w:tcW w:w="1083" w:type="dxa"/>
          </w:tcPr>
          <w:p w14:paraId="3250599E" w14:textId="4865FF71" w:rsidR="00A01597" w:rsidRPr="00A01597" w:rsidRDefault="0038559D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00" w:type="dxa"/>
          </w:tcPr>
          <w:p w14:paraId="6C15A81C" w14:textId="3E080FBE" w:rsidR="007C383E" w:rsidRPr="007C383E" w:rsidRDefault="007C383E" w:rsidP="007C383E">
            <w:pPr>
              <w:rPr>
                <w:rFonts w:ascii="Times New Roman" w:hAnsi="Times New Roman"/>
                <w:sz w:val="24"/>
                <w:szCs w:val="24"/>
              </w:rPr>
            </w:pPr>
            <w:r w:rsidRPr="007C383E">
              <w:rPr>
                <w:rFonts w:ascii="Times New Roman" w:hAnsi="Times New Roman"/>
                <w:sz w:val="24"/>
                <w:szCs w:val="24"/>
              </w:rPr>
              <w:t>Zaključak o prihvaćanju Izvješća o ostvarivanju Programa korištenja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sredstava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od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promjene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namjene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poljoprivrednog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zemljišta,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zakupa,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prodaje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izravnom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pogodbom,</w:t>
            </w:r>
            <w:r w:rsidRPr="007C383E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privremenog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korištenja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davanja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na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korištenje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izravnom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pogodbom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poljoprivrednog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zemljišta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u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vlasništvu Republike Hrvatske na području Općine Kaštelir-Labinci-Castelliere-S.Domenica u 2020. godini</w:t>
            </w:r>
          </w:p>
          <w:p w14:paraId="4F8AD724" w14:textId="3C82398A" w:rsidR="00A01597" w:rsidRPr="007C383E" w:rsidRDefault="00A01597" w:rsidP="00A015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A8454B" w14:textId="77777777" w:rsidR="00D83607" w:rsidRDefault="00D836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6D12DC9C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D2224D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24CEEB7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CFF6132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BAA0DA" w14:textId="77777777" w:rsidR="00601E46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C6C6AA1" w14:textId="403FD2B6" w:rsidR="00601E46" w:rsidRPr="00A01597" w:rsidRDefault="00601E46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186.</w:t>
            </w:r>
          </w:p>
        </w:tc>
      </w:tr>
      <w:tr w:rsidR="00847707" w:rsidRPr="008419E1" w14:paraId="3232640A" w14:textId="77777777" w:rsidTr="007F6A7E">
        <w:tc>
          <w:tcPr>
            <w:tcW w:w="7683" w:type="dxa"/>
            <w:gridSpan w:val="2"/>
          </w:tcPr>
          <w:p w14:paraId="32DC4D3B" w14:textId="2AF7D603" w:rsidR="00847707" w:rsidRPr="00847707" w:rsidRDefault="00847707" w:rsidP="00D83607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47707">
              <w:rPr>
                <w:rFonts w:ascii="Times New Roman" w:hAnsi="Times New Roman"/>
                <w:b/>
                <w:bCs/>
                <w:sz w:val="24"/>
                <w:szCs w:val="24"/>
              </w:rPr>
              <w:t>Općinski načelnik</w:t>
            </w:r>
          </w:p>
        </w:tc>
        <w:tc>
          <w:tcPr>
            <w:tcW w:w="720" w:type="dxa"/>
          </w:tcPr>
          <w:p w14:paraId="488BB1D7" w14:textId="6AE62AFD" w:rsidR="00847707" w:rsidRPr="00A01597" w:rsidRDefault="00847707" w:rsidP="00A015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5CBC9836" w14:textId="77777777" w:rsidTr="00847707">
        <w:tc>
          <w:tcPr>
            <w:tcW w:w="1083" w:type="dxa"/>
          </w:tcPr>
          <w:p w14:paraId="3A161510" w14:textId="0B9329BC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7C32E824" w14:textId="2204838B" w:rsidR="00030A6B" w:rsidRPr="0059572D" w:rsidRDefault="00030A6B" w:rsidP="00D83607">
            <w:pPr>
              <w:pStyle w:val="StandardWeb"/>
              <w:jc w:val="left"/>
              <w:rPr>
                <w:bCs/>
                <w:iCs/>
              </w:rPr>
            </w:pPr>
          </w:p>
        </w:tc>
        <w:tc>
          <w:tcPr>
            <w:tcW w:w="720" w:type="dxa"/>
          </w:tcPr>
          <w:p w14:paraId="4800AB68" w14:textId="3861FBC5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A6B" w:rsidRPr="008419E1" w14:paraId="6809D811" w14:textId="77777777" w:rsidTr="00847707">
        <w:tc>
          <w:tcPr>
            <w:tcW w:w="1083" w:type="dxa"/>
          </w:tcPr>
          <w:p w14:paraId="7BE28745" w14:textId="775BF4B8" w:rsidR="00030A6B" w:rsidRDefault="00847707" w:rsidP="00A61DC8">
            <w:pPr>
              <w:jc w:val="right"/>
            </w:pPr>
            <w:r>
              <w:t>35.</w:t>
            </w:r>
          </w:p>
        </w:tc>
        <w:tc>
          <w:tcPr>
            <w:tcW w:w="6600" w:type="dxa"/>
          </w:tcPr>
          <w:p w14:paraId="14209287" w14:textId="2109F504" w:rsidR="00847707" w:rsidRPr="007C383E" w:rsidRDefault="00847707" w:rsidP="00847707">
            <w:pPr>
              <w:rPr>
                <w:rFonts w:ascii="Times New Roman" w:hAnsi="Times New Roman"/>
                <w:sz w:val="24"/>
                <w:szCs w:val="24"/>
              </w:rPr>
            </w:pPr>
            <w:r w:rsidRPr="007C383E">
              <w:rPr>
                <w:rFonts w:ascii="Times New Roman" w:hAnsi="Times New Roman"/>
                <w:sz w:val="24"/>
                <w:szCs w:val="24"/>
              </w:rPr>
              <w:t>Izvješć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 xml:space="preserve"> o ostvarivanju Programa korištenja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sredstava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od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promjene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namjene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poljoprivrednog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zemljišta,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zakupa,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prodaje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izravnom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pogodbom,</w:t>
            </w:r>
            <w:r w:rsidRPr="007C383E">
              <w:rPr>
                <w:rFonts w:ascii="Times New Roman" w:hAnsi="Times New Roman"/>
                <w:spacing w:val="-52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privremenog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korištenja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davanja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na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korištenje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izravnom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pogodbom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poljoprivrednog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zemljišta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u</w:t>
            </w:r>
            <w:r w:rsidRPr="007C38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C383E">
              <w:rPr>
                <w:rFonts w:ascii="Times New Roman" w:hAnsi="Times New Roman"/>
                <w:sz w:val="24"/>
                <w:szCs w:val="24"/>
              </w:rPr>
              <w:t>vlasništvu Republike Hrvatske na području Općine Kaštelir-Labinci-Castelliere-S.Domenica u 2020. godini</w:t>
            </w:r>
          </w:p>
          <w:p w14:paraId="3C6C67BD" w14:textId="1DC83EFE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00F932DE" w14:textId="77777777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666B6FB" w14:textId="77777777" w:rsidR="00847707" w:rsidRDefault="008477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7290B080" w14:textId="77777777" w:rsidR="00847707" w:rsidRDefault="008477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F2E940E" w14:textId="77777777" w:rsidR="00847707" w:rsidRDefault="008477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3604843" w14:textId="77777777" w:rsidR="00847707" w:rsidRDefault="008477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D4994D" w14:textId="52089D16" w:rsidR="00847707" w:rsidRDefault="008477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</w:tr>
      <w:tr w:rsidR="00030A6B" w:rsidRPr="008419E1" w14:paraId="1C5B030D" w14:textId="77777777" w:rsidTr="00847707">
        <w:tc>
          <w:tcPr>
            <w:tcW w:w="1083" w:type="dxa"/>
          </w:tcPr>
          <w:p w14:paraId="5B139D39" w14:textId="5C3899BF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1A83738B" w14:textId="3B3E6D1A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FF45B2F" w14:textId="7103D63A" w:rsidR="00D83607" w:rsidRDefault="00D83607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030A6B" w:rsidRPr="008419E1" w14:paraId="593C7C33" w14:textId="77777777" w:rsidTr="00847707">
        <w:tc>
          <w:tcPr>
            <w:tcW w:w="1083" w:type="dxa"/>
          </w:tcPr>
          <w:p w14:paraId="360D2BD7" w14:textId="13A12849" w:rsidR="00030A6B" w:rsidRDefault="00030A6B" w:rsidP="00A61DC8">
            <w:pPr>
              <w:jc w:val="right"/>
            </w:pPr>
          </w:p>
        </w:tc>
        <w:tc>
          <w:tcPr>
            <w:tcW w:w="6600" w:type="dxa"/>
          </w:tcPr>
          <w:p w14:paraId="3257A256" w14:textId="51207B43" w:rsidR="00030A6B" w:rsidRDefault="00030A6B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66FB7ECD" w14:textId="7F328B8C" w:rsidR="00991D7B" w:rsidRDefault="00991D7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015AC4D6" w14:textId="77777777" w:rsidTr="00847707">
        <w:tc>
          <w:tcPr>
            <w:tcW w:w="1083" w:type="dxa"/>
          </w:tcPr>
          <w:p w14:paraId="58FF361C" w14:textId="28932E05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51CBBA0B" w14:textId="48CBB18F" w:rsidR="003132EF" w:rsidRDefault="003132EF" w:rsidP="00991D7B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0FAD2B17" w14:textId="6625877D" w:rsidR="00991D7B" w:rsidRDefault="00991D7B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6BE61B79" w14:textId="77777777" w:rsidTr="00847707">
        <w:tc>
          <w:tcPr>
            <w:tcW w:w="1083" w:type="dxa"/>
          </w:tcPr>
          <w:p w14:paraId="59DDDACE" w14:textId="5EBDB10E" w:rsidR="003132EF" w:rsidRPr="00847707" w:rsidRDefault="003132EF" w:rsidP="008477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F1FEEF2" w14:textId="197CAB20" w:rsidR="003132EF" w:rsidRDefault="00847707" w:rsidP="00991D7B">
            <w:pPr>
              <w:pStyle w:val="StandardWeb"/>
              <w:jc w:val="left"/>
            </w:pPr>
            <w:r>
              <w:t xml:space="preserve">                                                             30.      </w:t>
            </w:r>
          </w:p>
        </w:tc>
        <w:tc>
          <w:tcPr>
            <w:tcW w:w="720" w:type="dxa"/>
          </w:tcPr>
          <w:p w14:paraId="771E9925" w14:textId="49678B0C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5973ED8B" w14:textId="77777777" w:rsidTr="00847707">
        <w:tc>
          <w:tcPr>
            <w:tcW w:w="1083" w:type="dxa"/>
          </w:tcPr>
          <w:p w14:paraId="3CCCB05F" w14:textId="2915BDFF" w:rsidR="003132EF" w:rsidRDefault="003132EF" w:rsidP="00847707"/>
        </w:tc>
        <w:tc>
          <w:tcPr>
            <w:tcW w:w="6600" w:type="dxa"/>
          </w:tcPr>
          <w:p w14:paraId="13970FF2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254B6BD1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0414A50F" w14:textId="77777777" w:rsidTr="00847707">
        <w:tc>
          <w:tcPr>
            <w:tcW w:w="1083" w:type="dxa"/>
          </w:tcPr>
          <w:p w14:paraId="5FB855D0" w14:textId="4226A565" w:rsidR="003132EF" w:rsidRDefault="003132EF" w:rsidP="00847707"/>
        </w:tc>
        <w:tc>
          <w:tcPr>
            <w:tcW w:w="6600" w:type="dxa"/>
          </w:tcPr>
          <w:p w14:paraId="3DC1019A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0674025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2EF" w:rsidRPr="008419E1" w14:paraId="3DD21673" w14:textId="77777777" w:rsidTr="00847707">
        <w:tc>
          <w:tcPr>
            <w:tcW w:w="1083" w:type="dxa"/>
          </w:tcPr>
          <w:p w14:paraId="483BD346" w14:textId="5FA3F1A6" w:rsidR="003132EF" w:rsidRDefault="003132EF" w:rsidP="00A61DC8">
            <w:pPr>
              <w:jc w:val="right"/>
            </w:pPr>
          </w:p>
        </w:tc>
        <w:tc>
          <w:tcPr>
            <w:tcW w:w="6600" w:type="dxa"/>
          </w:tcPr>
          <w:p w14:paraId="3A24F308" w14:textId="77777777" w:rsidR="003132EF" w:rsidRDefault="003132EF" w:rsidP="00A61DC8">
            <w:pPr>
              <w:pStyle w:val="StandardWeb"/>
              <w:jc w:val="left"/>
            </w:pPr>
          </w:p>
        </w:tc>
        <w:tc>
          <w:tcPr>
            <w:tcW w:w="720" w:type="dxa"/>
          </w:tcPr>
          <w:p w14:paraId="368C4223" w14:textId="77777777" w:rsidR="003132EF" w:rsidRDefault="003132EF" w:rsidP="00A61DC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28EC9" w14:textId="77777777" w:rsidR="00586D4B" w:rsidRPr="008E35EC" w:rsidRDefault="00586D4B" w:rsidP="00847707">
      <w:pPr>
        <w:jc w:val="both"/>
        <w:rPr>
          <w:rFonts w:ascii="Times New Roman" w:hAnsi="Times New Roman"/>
          <w:sz w:val="24"/>
          <w:szCs w:val="24"/>
        </w:rPr>
      </w:pPr>
      <w:bookmarkStart w:id="3" w:name="_Hlk83733208"/>
      <w:r w:rsidRPr="004943D8">
        <w:rPr>
          <w:rFonts w:ascii="Times New Roman" w:hAnsi="Times New Roman"/>
          <w:sz w:val="24"/>
          <w:szCs w:val="24"/>
          <w:lang w:eastAsia="hr-HR"/>
        </w:rPr>
        <w:t>Temeljem članka  39.   Zakona o prostornom uređenju („Narodne novine“, br. 153/13, 65/17, 114/18, 39/19 i 98/19) i</w:t>
      </w:r>
      <w:r w:rsidRPr="008E35EC">
        <w:rPr>
          <w:rFonts w:ascii="Times New Roman" w:hAnsi="Times New Roman"/>
          <w:sz w:val="24"/>
          <w:szCs w:val="24"/>
        </w:rPr>
        <w:t xml:space="preserve"> članka 32. Statuta Općine Kaštelir-Labinci–Castelliere-S. Domenica („</w:t>
      </w:r>
      <w:r w:rsidRPr="008E35EC">
        <w:rPr>
          <w:rFonts w:ascii="Times New Roman" w:eastAsia="Lucida Sans Unicode" w:hAnsi="Times New Roman"/>
          <w:sz w:val="24"/>
          <w:szCs w:val="24"/>
        </w:rPr>
        <w:t>Službene novine Općine Kaštelir-Labinci“ 02/09, 02/13 i 01/21</w:t>
      </w:r>
      <w:r w:rsidRPr="008E35EC">
        <w:rPr>
          <w:rFonts w:ascii="Times New Roman" w:hAnsi="Times New Roman"/>
          <w:sz w:val="24"/>
          <w:szCs w:val="24"/>
        </w:rPr>
        <w:t xml:space="preserve">), Općinsko vijeće Općine Kaštelir-Labinci–Castelliere-S. Domenica na 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sjednici održanoj dana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02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sz w:val="24"/>
          <w:szCs w:val="24"/>
          <w:lang w:eastAsia="hr-HR"/>
        </w:rPr>
        <w:t>prosinc</w:t>
      </w:r>
      <w:r w:rsidRPr="004943D8">
        <w:rPr>
          <w:rFonts w:ascii="Times New Roman" w:hAnsi="Times New Roman"/>
          <w:sz w:val="24"/>
          <w:szCs w:val="24"/>
          <w:lang w:eastAsia="hr-HR"/>
        </w:rPr>
        <w:t>a 202</w:t>
      </w:r>
      <w:r w:rsidRPr="008E35EC">
        <w:rPr>
          <w:rFonts w:ascii="Times New Roman" w:hAnsi="Times New Roman"/>
          <w:sz w:val="24"/>
          <w:szCs w:val="24"/>
          <w:lang w:eastAsia="hr-HR"/>
        </w:rPr>
        <w:t>1</w:t>
      </w:r>
      <w:r w:rsidRPr="004943D8">
        <w:rPr>
          <w:rFonts w:ascii="Times New Roman" w:hAnsi="Times New Roman"/>
          <w:sz w:val="24"/>
          <w:szCs w:val="24"/>
          <w:lang w:eastAsia="hr-HR"/>
        </w:rPr>
        <w:t>. godine donijelo je</w:t>
      </w:r>
      <w:r w:rsidRPr="008E35EC">
        <w:rPr>
          <w:rFonts w:ascii="Times New Roman" w:hAnsi="Times New Roman"/>
          <w:sz w:val="24"/>
          <w:szCs w:val="24"/>
        </w:rPr>
        <w:t xml:space="preserve"> </w:t>
      </w:r>
    </w:p>
    <w:p w14:paraId="5A512FD5" w14:textId="77777777" w:rsidR="00586D4B" w:rsidRPr="004943D8" w:rsidRDefault="00586D4B" w:rsidP="00586D4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943D8">
        <w:rPr>
          <w:rFonts w:ascii="Times New Roman" w:hAnsi="Times New Roman"/>
          <w:b/>
          <w:sz w:val="24"/>
          <w:szCs w:val="24"/>
          <w:lang w:eastAsia="hr-HR"/>
        </w:rPr>
        <w:t>ZAKLJUČAK</w:t>
      </w:r>
    </w:p>
    <w:p w14:paraId="77A4DA76" w14:textId="77777777" w:rsidR="00586D4B" w:rsidRPr="008E35EC" w:rsidRDefault="00586D4B" w:rsidP="00586D4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943D8">
        <w:rPr>
          <w:rFonts w:ascii="Times New Roman" w:hAnsi="Times New Roman"/>
          <w:b/>
          <w:sz w:val="24"/>
          <w:szCs w:val="24"/>
          <w:lang w:eastAsia="hr-HR"/>
        </w:rPr>
        <w:t xml:space="preserve">o usvajanju Izvješća o stanju u prostoru </w:t>
      </w:r>
    </w:p>
    <w:p w14:paraId="0A5DEA24" w14:textId="77777777" w:rsidR="00586D4B" w:rsidRPr="004943D8" w:rsidRDefault="00586D4B" w:rsidP="00586D4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8E35EC">
        <w:rPr>
          <w:rFonts w:ascii="Times New Roman" w:hAnsi="Times New Roman"/>
          <w:b/>
          <w:sz w:val="24"/>
          <w:szCs w:val="24"/>
          <w:lang w:eastAsia="hr-HR"/>
        </w:rPr>
        <w:t xml:space="preserve">za područje </w:t>
      </w:r>
      <w:r w:rsidRPr="004943D8">
        <w:rPr>
          <w:rFonts w:ascii="Times New Roman" w:hAnsi="Times New Roman"/>
          <w:b/>
          <w:sz w:val="24"/>
          <w:szCs w:val="24"/>
          <w:lang w:eastAsia="hr-HR"/>
        </w:rPr>
        <w:t xml:space="preserve">Općine </w:t>
      </w:r>
      <w:r w:rsidRPr="008E35EC">
        <w:rPr>
          <w:rFonts w:ascii="Times New Roman" w:hAnsi="Times New Roman"/>
          <w:b/>
          <w:sz w:val="24"/>
          <w:szCs w:val="24"/>
          <w:lang w:eastAsia="hr-HR"/>
        </w:rPr>
        <w:t xml:space="preserve">Kaštelir-Labinci-Castelliere-S.Domenica </w:t>
      </w:r>
    </w:p>
    <w:p w14:paraId="4FEC1190" w14:textId="77777777" w:rsidR="00586D4B" w:rsidRPr="004943D8" w:rsidRDefault="00586D4B" w:rsidP="00586D4B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943D8">
        <w:rPr>
          <w:rFonts w:ascii="Times New Roman" w:hAnsi="Times New Roman"/>
          <w:b/>
          <w:sz w:val="24"/>
          <w:szCs w:val="24"/>
          <w:lang w:eastAsia="hr-HR"/>
        </w:rPr>
        <w:t>za razdoblje od 201</w:t>
      </w:r>
      <w:r w:rsidRPr="008E35EC">
        <w:rPr>
          <w:rFonts w:ascii="Times New Roman" w:hAnsi="Times New Roman"/>
          <w:b/>
          <w:sz w:val="24"/>
          <w:szCs w:val="24"/>
          <w:lang w:eastAsia="hr-HR"/>
        </w:rPr>
        <w:t>6</w:t>
      </w:r>
      <w:r w:rsidRPr="004943D8">
        <w:rPr>
          <w:rFonts w:ascii="Times New Roman" w:hAnsi="Times New Roman"/>
          <w:b/>
          <w:sz w:val="24"/>
          <w:szCs w:val="24"/>
          <w:lang w:eastAsia="hr-HR"/>
        </w:rPr>
        <w:t>. do 20</w:t>
      </w:r>
      <w:r w:rsidRPr="008E35EC">
        <w:rPr>
          <w:rFonts w:ascii="Times New Roman" w:hAnsi="Times New Roman"/>
          <w:b/>
          <w:sz w:val="24"/>
          <w:szCs w:val="24"/>
          <w:lang w:eastAsia="hr-HR"/>
        </w:rPr>
        <w:t>20</w:t>
      </w:r>
      <w:r w:rsidRPr="004943D8">
        <w:rPr>
          <w:rFonts w:ascii="Times New Roman" w:hAnsi="Times New Roman"/>
          <w:b/>
          <w:sz w:val="24"/>
          <w:szCs w:val="24"/>
          <w:lang w:eastAsia="hr-HR"/>
        </w:rPr>
        <w:t>.godine</w:t>
      </w:r>
    </w:p>
    <w:p w14:paraId="2E6A9AC7" w14:textId="77777777" w:rsidR="00586D4B" w:rsidRPr="004943D8" w:rsidRDefault="00586D4B" w:rsidP="00586D4B">
      <w:pPr>
        <w:jc w:val="center"/>
        <w:rPr>
          <w:rFonts w:ascii="Times New Roman" w:hAnsi="Times New Roman"/>
          <w:sz w:val="24"/>
          <w:szCs w:val="24"/>
          <w:lang w:eastAsia="hr-HR"/>
        </w:rPr>
      </w:pPr>
    </w:p>
    <w:p w14:paraId="4AC0997C" w14:textId="77777777" w:rsidR="00586D4B" w:rsidRPr="004943D8" w:rsidRDefault="00586D4B" w:rsidP="00586D4B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I.</w:t>
      </w:r>
    </w:p>
    <w:p w14:paraId="59CD180A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Općinsko vijeće Općine donosi zaključak o usvajanju Izvješća o stanju u prostoru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za područje 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Općine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Kaštelir-Labinci-Castelliere-S.Domenica </w:t>
      </w:r>
      <w:r w:rsidRPr="004943D8">
        <w:rPr>
          <w:rFonts w:ascii="Times New Roman" w:hAnsi="Times New Roman"/>
          <w:sz w:val="24"/>
          <w:szCs w:val="24"/>
          <w:lang w:eastAsia="hr-HR"/>
        </w:rPr>
        <w:t>za razdoblje od 201</w:t>
      </w:r>
      <w:r w:rsidRPr="008E35EC">
        <w:rPr>
          <w:rFonts w:ascii="Times New Roman" w:hAnsi="Times New Roman"/>
          <w:sz w:val="24"/>
          <w:szCs w:val="24"/>
          <w:lang w:eastAsia="hr-HR"/>
        </w:rPr>
        <w:t>6</w:t>
      </w:r>
      <w:r w:rsidRPr="004943D8">
        <w:rPr>
          <w:rFonts w:ascii="Times New Roman" w:hAnsi="Times New Roman"/>
          <w:sz w:val="24"/>
          <w:szCs w:val="24"/>
          <w:lang w:eastAsia="hr-HR"/>
        </w:rPr>
        <w:t>. do 20</w:t>
      </w:r>
      <w:r w:rsidRPr="008E35EC">
        <w:rPr>
          <w:rFonts w:ascii="Times New Roman" w:hAnsi="Times New Roman"/>
          <w:sz w:val="24"/>
          <w:szCs w:val="24"/>
          <w:lang w:eastAsia="hr-HR"/>
        </w:rPr>
        <w:t>20</w:t>
      </w:r>
      <w:r w:rsidRPr="004943D8">
        <w:rPr>
          <w:rFonts w:ascii="Times New Roman" w:hAnsi="Times New Roman"/>
          <w:sz w:val="24"/>
          <w:szCs w:val="24"/>
          <w:lang w:eastAsia="hr-HR"/>
        </w:rPr>
        <w:t>.godine.</w:t>
      </w:r>
    </w:p>
    <w:p w14:paraId="690575B1" w14:textId="77777777" w:rsidR="00586D4B" w:rsidRPr="004943D8" w:rsidRDefault="00586D4B" w:rsidP="00586D4B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1180ED95" w14:textId="77777777" w:rsidR="00586D4B" w:rsidRPr="004943D8" w:rsidRDefault="00586D4B" w:rsidP="00586D4B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II.</w:t>
      </w:r>
    </w:p>
    <w:p w14:paraId="1A271E49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Izvješće o stanju u prostoru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za područje 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Općine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Kaštelir-Labinci-Castelliere-S.Domenica </w:t>
      </w:r>
      <w:r w:rsidRPr="004943D8">
        <w:rPr>
          <w:rFonts w:ascii="Times New Roman" w:hAnsi="Times New Roman"/>
          <w:sz w:val="24"/>
          <w:szCs w:val="24"/>
          <w:lang w:eastAsia="hr-HR"/>
        </w:rPr>
        <w:t>za razdoblje od 201</w:t>
      </w:r>
      <w:r w:rsidRPr="008E35EC">
        <w:rPr>
          <w:rFonts w:ascii="Times New Roman" w:hAnsi="Times New Roman"/>
          <w:sz w:val="24"/>
          <w:szCs w:val="24"/>
          <w:lang w:eastAsia="hr-HR"/>
        </w:rPr>
        <w:t>6</w:t>
      </w:r>
      <w:r w:rsidRPr="004943D8">
        <w:rPr>
          <w:rFonts w:ascii="Times New Roman" w:hAnsi="Times New Roman"/>
          <w:sz w:val="24"/>
          <w:szCs w:val="24"/>
          <w:lang w:eastAsia="hr-HR"/>
        </w:rPr>
        <w:t>. do 20</w:t>
      </w:r>
      <w:r w:rsidRPr="008E35EC">
        <w:rPr>
          <w:rFonts w:ascii="Times New Roman" w:hAnsi="Times New Roman"/>
          <w:sz w:val="24"/>
          <w:szCs w:val="24"/>
          <w:lang w:eastAsia="hr-HR"/>
        </w:rPr>
        <w:t>20</w:t>
      </w:r>
      <w:r w:rsidRPr="004943D8">
        <w:rPr>
          <w:rFonts w:ascii="Times New Roman" w:hAnsi="Times New Roman"/>
          <w:sz w:val="24"/>
          <w:szCs w:val="24"/>
          <w:lang w:eastAsia="hr-HR"/>
        </w:rPr>
        <w:t>.godine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izrađeno od </w:t>
      </w:r>
      <w:r w:rsidRPr="00123F5E">
        <w:rPr>
          <w:rFonts w:ascii="Times New Roman" w:hAnsi="Times New Roman"/>
          <w:sz w:val="24"/>
          <w:szCs w:val="24"/>
          <w:lang w:eastAsia="hr-HR"/>
        </w:rPr>
        <w:t>tvrtke URBANISTICA d.o.o. za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 prostorno planiranje i konzalting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943D8">
        <w:rPr>
          <w:rFonts w:ascii="Times New Roman" w:hAnsi="Times New Roman"/>
          <w:sz w:val="24"/>
          <w:szCs w:val="24"/>
          <w:lang w:eastAsia="hr-HR"/>
        </w:rPr>
        <w:t>Gajeva 2a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4943D8">
        <w:rPr>
          <w:rFonts w:ascii="Times New Roman" w:hAnsi="Times New Roman"/>
          <w:sz w:val="24"/>
          <w:szCs w:val="24"/>
          <w:lang w:eastAsia="hr-HR"/>
        </w:rPr>
        <w:t>10 000 Zagreb,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943D8">
        <w:rPr>
          <w:rFonts w:ascii="Times New Roman" w:hAnsi="Times New Roman"/>
          <w:sz w:val="24"/>
          <w:szCs w:val="24"/>
          <w:lang w:eastAsia="hr-HR"/>
        </w:rPr>
        <w:t>sastavni je dio ovog Zaključka.</w:t>
      </w:r>
    </w:p>
    <w:p w14:paraId="69C18FFD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</w:p>
    <w:p w14:paraId="27ED4058" w14:textId="77777777" w:rsidR="00586D4B" w:rsidRPr="004943D8" w:rsidRDefault="00586D4B" w:rsidP="00586D4B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III.</w:t>
      </w:r>
    </w:p>
    <w:p w14:paraId="53CA35CD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 xml:space="preserve">Izvješće o stanju u prostoru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za područje </w:t>
      </w:r>
      <w:r w:rsidRPr="004943D8">
        <w:rPr>
          <w:rFonts w:ascii="Times New Roman" w:hAnsi="Times New Roman"/>
          <w:sz w:val="24"/>
          <w:szCs w:val="24"/>
          <w:lang w:eastAsia="hr-HR"/>
        </w:rPr>
        <w:t xml:space="preserve">Općine </w:t>
      </w:r>
      <w:r w:rsidRPr="008E35EC">
        <w:rPr>
          <w:rFonts w:ascii="Times New Roman" w:hAnsi="Times New Roman"/>
          <w:sz w:val="24"/>
          <w:szCs w:val="24"/>
          <w:lang w:eastAsia="hr-HR"/>
        </w:rPr>
        <w:t xml:space="preserve">Kaštelir-Labinci-Castelliere-S.Domenica </w:t>
      </w:r>
      <w:r w:rsidRPr="004943D8">
        <w:rPr>
          <w:rFonts w:ascii="Times New Roman" w:hAnsi="Times New Roman"/>
          <w:sz w:val="24"/>
          <w:szCs w:val="24"/>
          <w:lang w:eastAsia="hr-HR"/>
        </w:rPr>
        <w:t>za razdoblje od 201</w:t>
      </w:r>
      <w:r w:rsidRPr="008E35EC">
        <w:rPr>
          <w:rFonts w:ascii="Times New Roman" w:hAnsi="Times New Roman"/>
          <w:sz w:val="24"/>
          <w:szCs w:val="24"/>
          <w:lang w:eastAsia="hr-HR"/>
        </w:rPr>
        <w:t>6</w:t>
      </w:r>
      <w:r w:rsidRPr="004943D8">
        <w:rPr>
          <w:rFonts w:ascii="Times New Roman" w:hAnsi="Times New Roman"/>
          <w:sz w:val="24"/>
          <w:szCs w:val="24"/>
          <w:lang w:eastAsia="hr-HR"/>
        </w:rPr>
        <w:t>. do 20</w:t>
      </w:r>
      <w:r w:rsidRPr="008E35EC">
        <w:rPr>
          <w:rFonts w:ascii="Times New Roman" w:hAnsi="Times New Roman"/>
          <w:sz w:val="24"/>
          <w:szCs w:val="24"/>
          <w:lang w:eastAsia="hr-HR"/>
        </w:rPr>
        <w:t>20</w:t>
      </w:r>
      <w:r w:rsidRPr="004943D8">
        <w:rPr>
          <w:rFonts w:ascii="Times New Roman" w:hAnsi="Times New Roman"/>
          <w:sz w:val="24"/>
          <w:szCs w:val="24"/>
          <w:lang w:eastAsia="hr-HR"/>
        </w:rPr>
        <w:t>.godine zajedno s ovim Zaključkom sukladno Zakonu o prostornom uređenju dostavit će se Ministarstvu graditeljstva i prostornoga uređenja i Zavodu za prostorni razvoj te će se objaviti u „Služben</w:t>
      </w:r>
      <w:r w:rsidRPr="008E35EC">
        <w:rPr>
          <w:rFonts w:ascii="Times New Roman" w:hAnsi="Times New Roman"/>
          <w:sz w:val="24"/>
          <w:szCs w:val="24"/>
          <w:lang w:eastAsia="hr-HR"/>
        </w:rPr>
        <w:t>im novinama Općine Kaštelir-Labinci“</w:t>
      </w:r>
      <w:r w:rsidRPr="004943D8">
        <w:rPr>
          <w:rFonts w:ascii="Times New Roman" w:hAnsi="Times New Roman"/>
          <w:sz w:val="24"/>
          <w:szCs w:val="24"/>
          <w:lang w:eastAsia="hr-HR"/>
        </w:rPr>
        <w:t>.</w:t>
      </w:r>
    </w:p>
    <w:p w14:paraId="0F7EDE68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</w:p>
    <w:p w14:paraId="1126E299" w14:textId="77777777" w:rsidR="00586D4B" w:rsidRPr="004943D8" w:rsidRDefault="00586D4B" w:rsidP="00586D4B">
      <w:pPr>
        <w:jc w:val="center"/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IV.</w:t>
      </w:r>
    </w:p>
    <w:p w14:paraId="1BCFBE82" w14:textId="77777777" w:rsidR="00586D4B" w:rsidRPr="004943D8" w:rsidRDefault="00586D4B" w:rsidP="00586D4B">
      <w:pPr>
        <w:rPr>
          <w:rFonts w:ascii="Times New Roman" w:hAnsi="Times New Roman"/>
          <w:sz w:val="24"/>
          <w:szCs w:val="24"/>
          <w:lang w:eastAsia="hr-HR"/>
        </w:rPr>
      </w:pPr>
      <w:r w:rsidRPr="004943D8">
        <w:rPr>
          <w:rFonts w:ascii="Times New Roman" w:hAnsi="Times New Roman"/>
          <w:sz w:val="24"/>
          <w:szCs w:val="24"/>
          <w:lang w:eastAsia="hr-HR"/>
        </w:rPr>
        <w:t>Ovaj Zaključak stupa na snagu osmog dana od dana objave u u „Služben</w:t>
      </w:r>
      <w:r w:rsidRPr="008E35EC">
        <w:rPr>
          <w:rFonts w:ascii="Times New Roman" w:hAnsi="Times New Roman"/>
          <w:sz w:val="24"/>
          <w:szCs w:val="24"/>
          <w:lang w:eastAsia="hr-HR"/>
        </w:rPr>
        <w:t>im novinama Općine Kaštelir-Labinci“</w:t>
      </w:r>
      <w:r w:rsidRPr="004943D8">
        <w:rPr>
          <w:rFonts w:ascii="Times New Roman" w:hAnsi="Times New Roman"/>
          <w:sz w:val="24"/>
          <w:szCs w:val="24"/>
          <w:lang w:eastAsia="hr-HR"/>
        </w:rPr>
        <w:t>.</w:t>
      </w:r>
      <w:r w:rsidRPr="004943D8">
        <w:rPr>
          <w:rFonts w:ascii="Times New Roman" w:hAnsi="Times New Roman"/>
          <w:sz w:val="24"/>
          <w:szCs w:val="24"/>
          <w:lang w:eastAsia="hr-HR"/>
        </w:rPr>
        <w:tab/>
      </w:r>
    </w:p>
    <w:p w14:paraId="0BCC3A2D" w14:textId="77777777" w:rsidR="00586D4B" w:rsidRPr="008E35EC" w:rsidRDefault="00586D4B" w:rsidP="00586D4B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34E0859F" w14:textId="77777777" w:rsidR="00586D4B" w:rsidRPr="008E35EC" w:rsidRDefault="00586D4B" w:rsidP="00586D4B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KLASA:      011-01/21-01/0</w:t>
      </w:r>
      <w:r>
        <w:rPr>
          <w:rFonts w:ascii="Times New Roman" w:hAnsi="Times New Roman"/>
          <w:noProof/>
          <w:sz w:val="24"/>
          <w:szCs w:val="24"/>
          <w:lang w:eastAsia="hr-HR"/>
        </w:rPr>
        <w:t>5</w:t>
      </w:r>
    </w:p>
    <w:p w14:paraId="24730439" w14:textId="77777777" w:rsidR="00586D4B" w:rsidRPr="008E35EC" w:rsidRDefault="00586D4B" w:rsidP="00586D4B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>URBROJ:    2167/06-01-21-</w:t>
      </w:r>
      <w:r>
        <w:rPr>
          <w:rFonts w:ascii="Times New Roman" w:hAnsi="Times New Roman"/>
          <w:noProof/>
          <w:sz w:val="24"/>
          <w:szCs w:val="24"/>
          <w:lang w:eastAsia="hr-HR"/>
        </w:rPr>
        <w:t>03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         </w:t>
      </w:r>
    </w:p>
    <w:p w14:paraId="6B75C1EA" w14:textId="77777777" w:rsidR="00586D4B" w:rsidRPr="008E35EC" w:rsidRDefault="00586D4B" w:rsidP="00586D4B">
      <w:pPr>
        <w:rPr>
          <w:rFonts w:ascii="Times New Roman" w:hAnsi="Times New Roman"/>
          <w:noProof/>
          <w:sz w:val="24"/>
          <w:szCs w:val="24"/>
          <w:lang w:eastAsia="hr-HR"/>
        </w:rPr>
      </w:pP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Kaštelir - Castelliere,  </w:t>
      </w:r>
      <w:r>
        <w:rPr>
          <w:rFonts w:ascii="Times New Roman" w:hAnsi="Times New Roman"/>
          <w:noProof/>
          <w:sz w:val="24"/>
          <w:szCs w:val="24"/>
          <w:lang w:eastAsia="hr-HR"/>
        </w:rPr>
        <w:t>02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eastAsia="hr-HR"/>
        </w:rPr>
        <w:t>prosinc</w:t>
      </w:r>
      <w:r w:rsidRPr="008E35EC">
        <w:rPr>
          <w:rFonts w:ascii="Times New Roman" w:hAnsi="Times New Roman"/>
          <w:noProof/>
          <w:sz w:val="24"/>
          <w:szCs w:val="24"/>
          <w:lang w:eastAsia="hr-HR"/>
        </w:rPr>
        <w:t>a 2021. godine.</w:t>
      </w:r>
    </w:p>
    <w:p w14:paraId="1F9D2B97" w14:textId="77777777" w:rsidR="00586D4B" w:rsidRPr="008E35EC" w:rsidRDefault="00586D4B" w:rsidP="00586D4B">
      <w:pPr>
        <w:rPr>
          <w:rFonts w:ascii="Times New Roman" w:hAnsi="Times New Roman"/>
          <w:noProof/>
          <w:sz w:val="24"/>
          <w:szCs w:val="24"/>
          <w:lang w:eastAsia="hr-HR"/>
        </w:rPr>
      </w:pPr>
    </w:p>
    <w:p w14:paraId="6B9E03D0" w14:textId="77777777" w:rsidR="00586D4B" w:rsidRPr="008E35EC" w:rsidRDefault="00586D4B" w:rsidP="00586D4B">
      <w:pPr>
        <w:jc w:val="center"/>
        <w:rPr>
          <w:rFonts w:ascii="Times New Roman" w:hAnsi="Times New Roman"/>
          <w:sz w:val="24"/>
          <w:szCs w:val="24"/>
        </w:rPr>
      </w:pPr>
      <w:r w:rsidRPr="008E35EC">
        <w:rPr>
          <w:rFonts w:ascii="Times New Roman" w:hAnsi="Times New Roman"/>
          <w:sz w:val="24"/>
          <w:szCs w:val="24"/>
        </w:rPr>
        <w:t>OPĆINSKO VIJEĆE OPĆINE KAŠTELIR-LABINCI-CASTELLIERE-S.DOMENICA</w:t>
      </w:r>
    </w:p>
    <w:p w14:paraId="2805391A" w14:textId="77777777" w:rsidR="00586D4B" w:rsidRPr="008E35EC" w:rsidRDefault="00586D4B" w:rsidP="00586D4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586D4B" w:rsidRPr="008E35EC" w14:paraId="5AC1800B" w14:textId="77777777" w:rsidTr="00B962E2">
        <w:tc>
          <w:tcPr>
            <w:tcW w:w="4701" w:type="dxa"/>
          </w:tcPr>
          <w:p w14:paraId="6B6C5BB5" w14:textId="77777777" w:rsidR="00586D4B" w:rsidRPr="008E35EC" w:rsidRDefault="00586D4B" w:rsidP="00B962E2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14:paraId="3707109C" w14:textId="77777777" w:rsidR="00586D4B" w:rsidRPr="008E35EC" w:rsidRDefault="00586D4B" w:rsidP="00B962E2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35EC">
              <w:rPr>
                <w:rFonts w:ascii="Times New Roman" w:hAnsi="Times New Roman"/>
                <w:b/>
                <w:bCs/>
                <w:sz w:val="24"/>
              </w:rPr>
              <w:t>PREDSJEDNIK</w:t>
            </w:r>
          </w:p>
          <w:p w14:paraId="25151334" w14:textId="77777777" w:rsidR="00586D4B" w:rsidRPr="008E35EC" w:rsidRDefault="00586D4B" w:rsidP="00B962E2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E35EC">
              <w:rPr>
                <w:rFonts w:ascii="Times New Roman" w:hAnsi="Times New Roman"/>
                <w:b/>
                <w:bCs/>
                <w:sz w:val="24"/>
              </w:rPr>
              <w:t>OPĆINSKOG VIJEĆA</w:t>
            </w:r>
          </w:p>
          <w:p w14:paraId="348E8643" w14:textId="77777777" w:rsidR="00586D4B" w:rsidRPr="008E35EC" w:rsidRDefault="00586D4B" w:rsidP="00B962E2">
            <w:pPr>
              <w:pStyle w:val="Bezproreda"/>
              <w:jc w:val="center"/>
              <w:rPr>
                <w:b/>
                <w:bCs/>
                <w:sz w:val="24"/>
              </w:rPr>
            </w:pPr>
            <w:r w:rsidRPr="008E35EC">
              <w:rPr>
                <w:rFonts w:ascii="Times New Roman" w:hAnsi="Times New Roman"/>
                <w:b/>
                <w:bCs/>
                <w:sz w:val="24"/>
              </w:rPr>
              <w:t>Ivan Legović</w:t>
            </w:r>
          </w:p>
        </w:tc>
      </w:tr>
      <w:bookmarkEnd w:id="3"/>
    </w:tbl>
    <w:p w14:paraId="4C5A1FAE" w14:textId="77777777" w:rsidR="00586D4B" w:rsidRPr="005D073A" w:rsidRDefault="00586D4B" w:rsidP="00586D4B">
      <w:pPr>
        <w:rPr>
          <w:rFonts w:ascii="Times New Roman" w:hAnsi="Times New Roman"/>
          <w:sz w:val="24"/>
          <w:szCs w:val="24"/>
        </w:rPr>
      </w:pPr>
    </w:p>
    <w:p w14:paraId="1727FD1C" w14:textId="661647E2" w:rsidR="00D2537E" w:rsidRDefault="00D2537E" w:rsidP="00C35BC1">
      <w:pPr>
        <w:spacing w:after="160" w:line="259" w:lineRule="auto"/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  <w:r w:rsidR="00586D4B"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31</w:t>
      </w:r>
      <w:r w:rsidR="000F5608">
        <w:rPr>
          <w:rFonts w:ascii="Times New Roman" w:eastAsia="Book Antiqua" w:hAnsi="Times New Roman"/>
          <w:b/>
          <w:bCs/>
          <w:sz w:val="24"/>
          <w:szCs w:val="24"/>
        </w:rPr>
        <w:t>.</w:t>
      </w:r>
    </w:p>
    <w:p w14:paraId="40E3F131" w14:textId="03A8C6E3" w:rsidR="000F5608" w:rsidRDefault="000F5608" w:rsidP="000F5608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0D8018FA" w14:textId="77777777" w:rsidR="00F94704" w:rsidRPr="00F94704" w:rsidRDefault="00F94704" w:rsidP="00F94704">
      <w:pPr>
        <w:widowControl w:val="0"/>
        <w:autoSpaceDE w:val="0"/>
        <w:autoSpaceDN w:val="0"/>
        <w:spacing w:before="76"/>
        <w:ind w:left="116" w:right="112" w:firstLine="708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Na temelju članka 132. Zakona o gradnji (“Narodne novine”, broj 153/13, 20/17 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39/19)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članka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32.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Statuta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Kaštelir-L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abinci-Castelliere-S.Domenica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(„Službene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novine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Općine Kaštelir-Labinci“ 02/09, 02/13 i 01/21), Općinsko vijeće Općine Kaštelir-Labinci-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Castelliere-S.Domenica,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dana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 xml:space="preserve">02. prosinca 2021. godine donaša </w:t>
      </w:r>
    </w:p>
    <w:p w14:paraId="064AE73F" w14:textId="77777777" w:rsidR="00F94704" w:rsidRPr="00F94704" w:rsidRDefault="00F94704" w:rsidP="00F94704">
      <w:pPr>
        <w:widowControl w:val="0"/>
        <w:autoSpaceDE w:val="0"/>
        <w:autoSpaceDN w:val="0"/>
        <w:spacing w:before="1"/>
        <w:ind w:left="490" w:right="49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9606C0" w14:textId="77777777" w:rsidR="00F94704" w:rsidRPr="00F94704" w:rsidRDefault="00F94704" w:rsidP="00F94704">
      <w:pPr>
        <w:widowControl w:val="0"/>
        <w:autoSpaceDE w:val="0"/>
        <w:autoSpaceDN w:val="0"/>
        <w:spacing w:before="1"/>
        <w:ind w:left="490" w:right="492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704">
        <w:rPr>
          <w:rFonts w:ascii="Times New Roman" w:hAnsi="Times New Roman"/>
          <w:b/>
          <w:bCs/>
          <w:sz w:val="24"/>
          <w:szCs w:val="24"/>
        </w:rPr>
        <w:t>ODLUKU</w:t>
      </w:r>
    </w:p>
    <w:p w14:paraId="508DA354" w14:textId="77777777" w:rsidR="00F94704" w:rsidRPr="00F94704" w:rsidRDefault="00F94704" w:rsidP="00F94704">
      <w:pPr>
        <w:widowControl w:val="0"/>
        <w:autoSpaceDE w:val="0"/>
        <w:autoSpaceDN w:val="0"/>
        <w:ind w:left="490" w:right="492"/>
        <w:jc w:val="center"/>
        <w:rPr>
          <w:rFonts w:ascii="Times New Roman" w:hAnsi="Times New Roman"/>
          <w:b/>
          <w:bCs/>
          <w:sz w:val="24"/>
          <w:szCs w:val="24"/>
        </w:rPr>
      </w:pPr>
      <w:r w:rsidRPr="00F94704">
        <w:rPr>
          <w:rFonts w:ascii="Times New Roman" w:hAnsi="Times New Roman"/>
          <w:b/>
          <w:bCs/>
          <w:sz w:val="24"/>
          <w:szCs w:val="24"/>
        </w:rPr>
        <w:t>o</w:t>
      </w:r>
      <w:r w:rsidRPr="00F9470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privremenoj</w:t>
      </w:r>
      <w:r w:rsidRPr="00F9470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zabrani</w:t>
      </w:r>
      <w:r w:rsidRPr="00F9470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izvođenja</w:t>
      </w:r>
      <w:r w:rsidRPr="00F9470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građevinskih</w:t>
      </w:r>
      <w:r w:rsidRPr="00F9470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radova</w:t>
      </w:r>
      <w:r w:rsidRPr="00F94704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tijekom turističke</w:t>
      </w:r>
      <w:r w:rsidRPr="00F9470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sezone u</w:t>
      </w:r>
      <w:r w:rsidRPr="00F94704">
        <w:rPr>
          <w:rFonts w:ascii="Times New Roman" w:hAnsi="Times New Roman"/>
          <w:b/>
          <w:bCs/>
          <w:spacing w:val="-57"/>
          <w:sz w:val="24"/>
          <w:szCs w:val="24"/>
        </w:rPr>
        <w:t xml:space="preserve"> </w:t>
      </w:r>
      <w:r w:rsidRPr="00F94704">
        <w:rPr>
          <w:rFonts w:ascii="Times New Roman" w:hAnsi="Times New Roman"/>
          <w:b/>
          <w:bCs/>
          <w:sz w:val="24"/>
          <w:szCs w:val="24"/>
        </w:rPr>
        <w:t>2022. godini</w:t>
      </w:r>
    </w:p>
    <w:p w14:paraId="64BFB478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4"/>
        </w:rPr>
      </w:pPr>
    </w:p>
    <w:p w14:paraId="297B401A" w14:textId="77777777" w:rsidR="00F94704" w:rsidRPr="00F94704" w:rsidRDefault="00F94704" w:rsidP="00F94704">
      <w:pPr>
        <w:widowControl w:val="0"/>
        <w:autoSpaceDE w:val="0"/>
        <w:autoSpaceDN w:val="0"/>
        <w:spacing w:before="11"/>
        <w:rPr>
          <w:rFonts w:ascii="Times New Roman" w:hAnsi="Times New Roman"/>
          <w:b/>
          <w:sz w:val="21"/>
          <w:szCs w:val="24"/>
        </w:rPr>
      </w:pPr>
    </w:p>
    <w:p w14:paraId="7856FD7C" w14:textId="77777777" w:rsidR="00F94704" w:rsidRPr="00F94704" w:rsidRDefault="00F94704" w:rsidP="00F94704">
      <w:pPr>
        <w:widowControl w:val="0"/>
        <w:autoSpaceDE w:val="0"/>
        <w:autoSpaceDN w:val="0"/>
        <w:ind w:left="4191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1.</w:t>
      </w:r>
    </w:p>
    <w:p w14:paraId="3C47684C" w14:textId="77777777" w:rsidR="00F94704" w:rsidRPr="00F94704" w:rsidRDefault="00F94704" w:rsidP="00F94704">
      <w:pPr>
        <w:widowControl w:val="0"/>
        <w:autoSpaceDE w:val="0"/>
        <w:autoSpaceDN w:val="0"/>
        <w:ind w:left="116" w:right="115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Ovom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Odlukom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zabranjuje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izvođenje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zemljanih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izgradnji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konstrukcije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građevine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području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Kaštelir-Labinci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Casteliiere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Domenica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vrijeme trajanja turističke sezone, odnosno određuju se vrste radova, razdoblje kalendarske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godine i vrijeme u kojemu se ograničava i privremeno zabranjuje izvođenje građevinskih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radova.</w:t>
      </w:r>
    </w:p>
    <w:p w14:paraId="1A78F4F7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2D5A7AE7" w14:textId="77777777" w:rsidR="00F94704" w:rsidRPr="00F94704" w:rsidRDefault="00F94704" w:rsidP="00F94704">
      <w:pPr>
        <w:widowControl w:val="0"/>
        <w:autoSpaceDE w:val="0"/>
        <w:autoSpaceDN w:val="0"/>
        <w:ind w:left="4191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2.</w:t>
      </w:r>
    </w:p>
    <w:p w14:paraId="0329BB3A" w14:textId="77777777" w:rsidR="00F94704" w:rsidRPr="00F94704" w:rsidRDefault="00F94704" w:rsidP="00F94704">
      <w:pPr>
        <w:widowControl w:val="0"/>
        <w:autoSpaceDE w:val="0"/>
        <w:autoSpaceDN w:val="0"/>
        <w:ind w:left="116" w:right="113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Pod građevinskim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radovima koji se u smislu ove Odluke ograničavaju ili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zabranjuju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smatraju se svi građevinski radovi koji se odnose na zemljane radove i radove na izgradnji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konstrukcije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svih vrsta građevina.</w:t>
      </w:r>
    </w:p>
    <w:p w14:paraId="7300423C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6"/>
          <w:szCs w:val="24"/>
        </w:rPr>
      </w:pPr>
    </w:p>
    <w:p w14:paraId="6BF9F168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2"/>
          <w:szCs w:val="24"/>
        </w:rPr>
      </w:pPr>
    </w:p>
    <w:p w14:paraId="6EAF0C0E" w14:textId="77777777" w:rsidR="00F94704" w:rsidRPr="00F94704" w:rsidRDefault="00F94704" w:rsidP="00F94704">
      <w:pPr>
        <w:widowControl w:val="0"/>
        <w:autoSpaceDE w:val="0"/>
        <w:autoSpaceDN w:val="0"/>
        <w:ind w:left="4191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3.</w:t>
      </w:r>
    </w:p>
    <w:p w14:paraId="4C6E56DE" w14:textId="77777777" w:rsidR="00F94704" w:rsidRPr="00F94704" w:rsidRDefault="00F94704" w:rsidP="00F94704">
      <w:pPr>
        <w:widowControl w:val="0"/>
        <w:autoSpaceDE w:val="0"/>
        <w:autoSpaceDN w:val="0"/>
        <w:ind w:left="116" w:right="113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području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Kaštelir-Labinci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Castelliere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Domenica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smiju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izvoditi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građevinski radovi iz članka 1. ove Odluke, u razdoblju od 18. lipnja do 03. rujna 2022.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godine,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sve dane.</w:t>
      </w:r>
    </w:p>
    <w:p w14:paraId="40075E23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75B3363C" w14:textId="77777777" w:rsidR="00F94704" w:rsidRPr="00F94704" w:rsidRDefault="00F94704" w:rsidP="00F94704">
      <w:pPr>
        <w:widowControl w:val="0"/>
        <w:autoSpaceDE w:val="0"/>
        <w:autoSpaceDN w:val="0"/>
        <w:spacing w:before="1"/>
        <w:ind w:left="4191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4.</w:t>
      </w:r>
    </w:p>
    <w:p w14:paraId="77348D9C" w14:textId="77777777" w:rsidR="00F94704" w:rsidRPr="00F94704" w:rsidRDefault="00F94704" w:rsidP="00F94704">
      <w:pPr>
        <w:widowControl w:val="0"/>
        <w:numPr>
          <w:ilvl w:val="0"/>
          <w:numId w:val="18"/>
        </w:numPr>
        <w:tabs>
          <w:tab w:val="left" w:pos="471"/>
        </w:tabs>
        <w:autoSpaceDE w:val="0"/>
        <w:autoSpaceDN w:val="0"/>
        <w:ind w:right="114" w:firstLine="0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U razdoblju i vremenu izvođenja radova utvrđenim</w:t>
      </w:r>
      <w:r w:rsidRPr="00F94704">
        <w:rPr>
          <w:rFonts w:ascii="Times New Roman" w:hAnsi="Times New Roman"/>
          <w:spacing w:val="60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u članku 1. i 2. ove Odluke, iznimno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se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mogu izvoditi građevinski</w:t>
      </w:r>
      <w:r w:rsidRPr="00F94704">
        <w:rPr>
          <w:rFonts w:ascii="Times New Roman" w:hAnsi="Times New Roman"/>
          <w:spacing w:val="2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radovi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iz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članka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2. u</w:t>
      </w:r>
      <w:r w:rsidRPr="00F94704">
        <w:rPr>
          <w:rFonts w:ascii="Times New Roman" w:hAnsi="Times New Roman"/>
          <w:spacing w:val="2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slijedećim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slučajevima:</w:t>
      </w:r>
    </w:p>
    <w:p w14:paraId="36299694" w14:textId="77777777" w:rsidR="00F94704" w:rsidRPr="00F94704" w:rsidRDefault="00F94704" w:rsidP="00F94704">
      <w:pPr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ind w:left="835" w:right="111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hitni radovi na popravcima objekata i uređaja komunalne i ostale infrastrukture koji se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javljaju nenadano i kojima se sprječava nastanak posljedica opasnih za život i zdravlje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ljudi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kao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i veća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oštećenja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nekretnine,</w:t>
      </w:r>
    </w:p>
    <w:p w14:paraId="74827DCF" w14:textId="77777777" w:rsidR="00F94704" w:rsidRPr="00F94704" w:rsidRDefault="00F94704" w:rsidP="00F94704">
      <w:pPr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ind w:left="835" w:right="114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nužni radovi na popravcima građevina kada zbog oštećenja postoji opasnost za život i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zdravlje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ljudi,</w:t>
      </w:r>
    </w:p>
    <w:p w14:paraId="4D216A6E" w14:textId="77777777" w:rsidR="00F94704" w:rsidRPr="00F94704" w:rsidRDefault="00F94704" w:rsidP="00F94704">
      <w:pPr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ind w:left="835" w:right="118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odlukom Općinskog vijeća kada se radi o izvođenju radova od značaja za turizam,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gospodarstvo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i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ostale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vrste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radova,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a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odnose</w:t>
      </w:r>
      <w:r w:rsidRPr="00F94704">
        <w:rPr>
          <w:rFonts w:ascii="Times New Roman" w:hAnsi="Times New Roman"/>
          <w:spacing w:val="-4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se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na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veće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projekte od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posebnog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interesa,</w:t>
      </w:r>
    </w:p>
    <w:p w14:paraId="15FCDE19" w14:textId="77777777" w:rsidR="00F94704" w:rsidRPr="00F94704" w:rsidRDefault="00F94704" w:rsidP="00F94704">
      <w:pPr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ind w:left="835" w:right="118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građenje objekata za koje je odlukom Vlade RH ili posebnim zakonom utvrđen interes</w:t>
      </w:r>
      <w:r w:rsidRPr="00F94704">
        <w:rPr>
          <w:rFonts w:ascii="Times New Roman" w:hAnsi="Times New Roman"/>
          <w:spacing w:val="-57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Republike</w:t>
      </w:r>
      <w:r w:rsidRPr="00F94704">
        <w:rPr>
          <w:rFonts w:ascii="Times New Roman" w:hAnsi="Times New Roman"/>
          <w:spacing w:val="-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Hrvatske,</w:t>
      </w:r>
    </w:p>
    <w:p w14:paraId="20E11A49" w14:textId="77777777" w:rsidR="00F94704" w:rsidRPr="00F94704" w:rsidRDefault="00F94704" w:rsidP="00F94704">
      <w:pPr>
        <w:widowControl w:val="0"/>
        <w:numPr>
          <w:ilvl w:val="1"/>
          <w:numId w:val="18"/>
        </w:numPr>
        <w:tabs>
          <w:tab w:val="left" w:pos="836"/>
        </w:tabs>
        <w:autoSpaceDE w:val="0"/>
        <w:autoSpaceDN w:val="0"/>
        <w:ind w:left="835" w:right="112"/>
        <w:jc w:val="both"/>
        <w:rPr>
          <w:rFonts w:ascii="Times New Roman" w:hAnsi="Times New Roman"/>
          <w:sz w:val="24"/>
          <w:szCs w:val="22"/>
        </w:rPr>
      </w:pPr>
      <w:r w:rsidRPr="00F94704">
        <w:rPr>
          <w:rFonts w:ascii="Times New Roman" w:hAnsi="Times New Roman"/>
          <w:sz w:val="24"/>
          <w:szCs w:val="22"/>
        </w:rPr>
        <w:t>izvođenje radova na uklanjanju građevina na temelju inspekcijskog rješenja ili odluke</w:t>
      </w:r>
      <w:r w:rsidRPr="00F94704">
        <w:rPr>
          <w:rFonts w:ascii="Times New Roman" w:hAnsi="Times New Roman"/>
          <w:spacing w:val="1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drugog državnog tijela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državne</w:t>
      </w:r>
      <w:r w:rsidRPr="00F94704">
        <w:rPr>
          <w:rFonts w:ascii="Times New Roman" w:hAnsi="Times New Roman"/>
          <w:spacing w:val="-3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vlasti, a traži</w:t>
      </w:r>
      <w:r w:rsidRPr="00F94704">
        <w:rPr>
          <w:rFonts w:ascii="Times New Roman" w:hAnsi="Times New Roman"/>
          <w:spacing w:val="-2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se</w:t>
      </w:r>
      <w:r w:rsidRPr="00F94704">
        <w:rPr>
          <w:rFonts w:ascii="Times New Roman" w:hAnsi="Times New Roman"/>
          <w:spacing w:val="2"/>
          <w:sz w:val="24"/>
          <w:szCs w:val="22"/>
        </w:rPr>
        <w:t xml:space="preserve"> </w:t>
      </w:r>
      <w:r w:rsidRPr="00F94704">
        <w:rPr>
          <w:rFonts w:ascii="Times New Roman" w:hAnsi="Times New Roman"/>
          <w:sz w:val="24"/>
          <w:szCs w:val="22"/>
        </w:rPr>
        <w:t>žurno postupanje.</w:t>
      </w:r>
    </w:p>
    <w:p w14:paraId="5BB6EBA3" w14:textId="77777777" w:rsidR="00F94704" w:rsidRPr="00F94704" w:rsidRDefault="00F94704" w:rsidP="00F94704">
      <w:pPr>
        <w:widowControl w:val="0"/>
        <w:autoSpaceDE w:val="0"/>
        <w:autoSpaceDN w:val="0"/>
        <w:ind w:left="4546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lastRenderedPageBreak/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5.</w:t>
      </w:r>
    </w:p>
    <w:p w14:paraId="137AA30F" w14:textId="77777777" w:rsidR="00F94704" w:rsidRPr="00F94704" w:rsidRDefault="00F94704" w:rsidP="00F94704">
      <w:pPr>
        <w:widowControl w:val="0"/>
        <w:autoSpaceDE w:val="0"/>
        <w:autoSpaceDN w:val="0"/>
        <w:ind w:left="116" w:right="113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Investitori i izvođači koji su zauzeli javnu površinu, dužni su istu dovesti u prijašnje stanje</w:t>
      </w:r>
      <w:r w:rsidRPr="00F947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do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dana</w:t>
      </w:r>
      <w:r w:rsidRPr="00F947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privremene zabrane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izvođenja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građevinskih</w:t>
      </w:r>
      <w:r w:rsidRPr="00F947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radova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u smislu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članka 3.ove Odluke.</w:t>
      </w:r>
    </w:p>
    <w:p w14:paraId="62CE3DEE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1D2AB83E" w14:textId="77777777" w:rsidR="00F94704" w:rsidRPr="00F94704" w:rsidRDefault="00F94704" w:rsidP="00F94704">
      <w:pPr>
        <w:widowControl w:val="0"/>
        <w:autoSpaceDE w:val="0"/>
        <w:autoSpaceDN w:val="0"/>
        <w:ind w:left="4546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6.</w:t>
      </w:r>
    </w:p>
    <w:p w14:paraId="0AEAE1C4" w14:textId="77777777" w:rsidR="00F94704" w:rsidRPr="00F94704" w:rsidRDefault="00F94704" w:rsidP="00F94704">
      <w:pPr>
        <w:widowControl w:val="0"/>
        <w:autoSpaceDE w:val="0"/>
        <w:autoSpaceDN w:val="0"/>
        <w:ind w:left="116" w:right="115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Nadzor nad provedbom ove Odluke provodi komunalno redarstvo sukladno odredbama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Zakona</w:t>
      </w:r>
      <w:r w:rsidRPr="00F947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 građevinskoj inspekciji</w:t>
      </w:r>
      <w:r w:rsidRPr="00F947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(„Narodne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novine“, broj 153/13).</w:t>
      </w:r>
    </w:p>
    <w:p w14:paraId="78428130" w14:textId="77777777" w:rsidR="00F94704" w:rsidRPr="00F94704" w:rsidRDefault="00F94704" w:rsidP="00F94704">
      <w:pPr>
        <w:widowControl w:val="0"/>
        <w:autoSpaceDE w:val="0"/>
        <w:autoSpaceDN w:val="0"/>
        <w:spacing w:before="92"/>
        <w:ind w:left="4546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7.</w:t>
      </w:r>
    </w:p>
    <w:p w14:paraId="2A6306B3" w14:textId="77777777" w:rsidR="00F94704" w:rsidRPr="00F94704" w:rsidRDefault="00F94704" w:rsidP="00F94704">
      <w:pPr>
        <w:widowControl w:val="0"/>
        <w:autoSpaceDE w:val="0"/>
        <w:autoSpaceDN w:val="0"/>
        <w:ind w:left="116" w:right="114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Novčana kazna za investitora, odnosno vlasnika građevine koji izvodi građevinske radove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tijekom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turističke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sezone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razdoblju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iz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članka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3.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određena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Naputkom</w:t>
      </w:r>
      <w:r w:rsidRPr="00F9470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</w:t>
      </w:r>
      <w:r w:rsidRPr="00F9470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novčanim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kaznama koje izriču komunalni redari u provedbi Zakona o građevinskoj inspekciji („Narodne</w:t>
      </w:r>
      <w:r w:rsidRPr="00F94704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novine“,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broj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23/18)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koje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donijelo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Ministarstvo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graditeljstva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i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prostornog</w:t>
      </w:r>
      <w:r w:rsidRPr="00F9470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uređenja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temeljem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Zakona o građevinskoj inspekciji.</w:t>
      </w:r>
    </w:p>
    <w:p w14:paraId="3404C909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36A1271A" w14:textId="77777777" w:rsidR="00F94704" w:rsidRPr="00F94704" w:rsidRDefault="00F94704" w:rsidP="00F94704">
      <w:pPr>
        <w:widowControl w:val="0"/>
        <w:autoSpaceDE w:val="0"/>
        <w:autoSpaceDN w:val="0"/>
        <w:spacing w:before="1"/>
        <w:ind w:left="4546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8.</w:t>
      </w:r>
    </w:p>
    <w:p w14:paraId="5F65D933" w14:textId="77777777" w:rsidR="00F94704" w:rsidRPr="00F94704" w:rsidRDefault="00F94704" w:rsidP="00F94704">
      <w:pPr>
        <w:widowControl w:val="0"/>
        <w:autoSpaceDE w:val="0"/>
        <w:autoSpaceDN w:val="0"/>
        <w:ind w:left="116" w:right="116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Stupanjem na snagu ove Odluke prestaje vrijediti Odluka o privremenoj zabrani izvođenja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građevinskih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radova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tijekom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turističke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sezone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2021.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godini KLASA:011-01/20-01/32, URBROJ:2167/06-01-20-03 od 27.11.2020. godine.</w:t>
      </w:r>
    </w:p>
    <w:p w14:paraId="614A61AD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6"/>
          <w:szCs w:val="24"/>
        </w:rPr>
      </w:pPr>
    </w:p>
    <w:p w14:paraId="7D92161E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2"/>
          <w:szCs w:val="24"/>
        </w:rPr>
      </w:pPr>
    </w:p>
    <w:p w14:paraId="686768CB" w14:textId="77777777" w:rsidR="00F94704" w:rsidRPr="00F94704" w:rsidRDefault="00F94704" w:rsidP="00F94704">
      <w:pPr>
        <w:widowControl w:val="0"/>
        <w:autoSpaceDE w:val="0"/>
        <w:autoSpaceDN w:val="0"/>
        <w:ind w:left="4546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Članak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9.</w:t>
      </w:r>
    </w:p>
    <w:p w14:paraId="622C232A" w14:textId="77777777" w:rsidR="00F94704" w:rsidRPr="00F94704" w:rsidRDefault="00F94704" w:rsidP="00F94704">
      <w:pPr>
        <w:widowControl w:val="0"/>
        <w:autoSpaceDE w:val="0"/>
        <w:autoSpaceDN w:val="0"/>
        <w:ind w:left="116" w:right="115"/>
        <w:jc w:val="both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>(1) Ova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Odluka stupa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snagu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osmog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dana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od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objave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u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„Službenim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novinama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Kaštelir-Labinci“,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a primjenjuje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se</w:t>
      </w:r>
      <w:r w:rsidRPr="00F947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od 1. siječnja</w:t>
      </w:r>
      <w:r w:rsidRPr="00F947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2022. godine.</w:t>
      </w:r>
    </w:p>
    <w:p w14:paraId="524DDFEB" w14:textId="77777777" w:rsidR="00F94704" w:rsidRPr="00F94704" w:rsidRDefault="00F94704" w:rsidP="00F94704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2"/>
          <w:szCs w:val="22"/>
          <w:lang w:eastAsia="hr-HR"/>
        </w:rPr>
      </w:pPr>
    </w:p>
    <w:p w14:paraId="10941629" w14:textId="77777777" w:rsidR="00F94704" w:rsidRPr="00F94704" w:rsidRDefault="00F94704" w:rsidP="00F94704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2"/>
          <w:szCs w:val="22"/>
          <w:lang w:eastAsia="hr-HR"/>
        </w:rPr>
      </w:pPr>
      <w:r w:rsidRPr="00F94704">
        <w:rPr>
          <w:rFonts w:ascii="Times New Roman" w:hAnsi="Times New Roman"/>
          <w:sz w:val="22"/>
          <w:szCs w:val="22"/>
          <w:lang w:eastAsia="hr-HR"/>
        </w:rPr>
        <w:t>KLASA:   011-01/21-01/05</w:t>
      </w:r>
    </w:p>
    <w:p w14:paraId="1C22E9EE" w14:textId="77777777" w:rsidR="00F94704" w:rsidRPr="00F94704" w:rsidRDefault="00F94704" w:rsidP="00F94704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F94704">
        <w:rPr>
          <w:rFonts w:ascii="Times New Roman" w:hAnsi="Times New Roman"/>
          <w:bCs/>
          <w:kern w:val="36"/>
          <w:sz w:val="22"/>
          <w:szCs w:val="22"/>
          <w:lang w:eastAsia="hr-HR"/>
        </w:rPr>
        <w:t>URBROJ: 2167/06-01-21-02</w:t>
      </w:r>
    </w:p>
    <w:p w14:paraId="02750A6F" w14:textId="77777777" w:rsidR="00F94704" w:rsidRPr="00F94704" w:rsidRDefault="00F94704" w:rsidP="00F94704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F94704">
        <w:rPr>
          <w:rFonts w:ascii="Times New Roman" w:hAnsi="Times New Roman"/>
          <w:sz w:val="22"/>
          <w:szCs w:val="22"/>
        </w:rPr>
        <w:t>Kaštelir-Castelliere, 02. prosinac 2021.godine</w:t>
      </w:r>
    </w:p>
    <w:p w14:paraId="5F1DF5ED" w14:textId="77777777" w:rsidR="00F94704" w:rsidRPr="00F94704" w:rsidRDefault="00F94704" w:rsidP="00F94704">
      <w:pPr>
        <w:widowControl w:val="0"/>
        <w:autoSpaceDE w:val="0"/>
        <w:autoSpaceDN w:val="0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1B706862" w14:textId="77777777" w:rsidR="00F94704" w:rsidRPr="00F94704" w:rsidRDefault="00F94704" w:rsidP="00F94704">
      <w:pPr>
        <w:widowControl w:val="0"/>
        <w:autoSpaceDE w:val="0"/>
        <w:autoSpaceDN w:val="0"/>
        <w:jc w:val="center"/>
        <w:outlineLvl w:val="0"/>
        <w:rPr>
          <w:rFonts w:ascii="Times New Roman" w:hAnsi="Times New Roman"/>
          <w:sz w:val="22"/>
          <w:szCs w:val="22"/>
          <w:lang w:eastAsia="hr-HR"/>
        </w:rPr>
      </w:pPr>
      <w:r w:rsidRPr="00F94704">
        <w:rPr>
          <w:rFonts w:ascii="Times New Roman" w:hAnsi="Times New Roman"/>
          <w:sz w:val="22"/>
          <w:szCs w:val="22"/>
          <w:lang w:eastAsia="hr-HR"/>
        </w:rPr>
        <w:t xml:space="preserve">OPĆINSKO VIJEĆE OPĆINE KAŠTELIR-LABINCI-CASTELLIERE-S.DOMENICA  </w:t>
      </w:r>
    </w:p>
    <w:p w14:paraId="42613591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6"/>
          <w:szCs w:val="24"/>
        </w:rPr>
      </w:pPr>
    </w:p>
    <w:p w14:paraId="2650DDD5" w14:textId="77777777" w:rsidR="00F94704" w:rsidRPr="00F94704" w:rsidRDefault="00F94704" w:rsidP="00F94704">
      <w:pPr>
        <w:widowControl w:val="0"/>
        <w:autoSpaceDE w:val="0"/>
        <w:autoSpaceDN w:val="0"/>
        <w:rPr>
          <w:rFonts w:ascii="Times New Roman" w:hAnsi="Times New Roman"/>
          <w:sz w:val="22"/>
          <w:szCs w:val="24"/>
        </w:rPr>
      </w:pPr>
    </w:p>
    <w:p w14:paraId="075B0C46" w14:textId="77777777" w:rsidR="00F94704" w:rsidRPr="00F94704" w:rsidRDefault="00F94704" w:rsidP="00F94704">
      <w:pPr>
        <w:widowControl w:val="0"/>
        <w:autoSpaceDE w:val="0"/>
        <w:autoSpaceDN w:val="0"/>
        <w:ind w:left="6015" w:right="358" w:hanging="723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 xml:space="preserve">Predsjednik </w:t>
      </w:r>
      <w:r w:rsidRPr="00F947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94704">
        <w:rPr>
          <w:rFonts w:ascii="Times New Roman" w:hAnsi="Times New Roman"/>
          <w:sz w:val="24"/>
          <w:szCs w:val="24"/>
        </w:rPr>
        <w:t>Općinskog vijeća</w:t>
      </w:r>
      <w:r w:rsidRPr="00F94704">
        <w:rPr>
          <w:rFonts w:ascii="Times New Roman" w:hAnsi="Times New Roman"/>
          <w:spacing w:val="-57"/>
          <w:sz w:val="24"/>
          <w:szCs w:val="24"/>
        </w:rPr>
        <w:t xml:space="preserve"> </w:t>
      </w:r>
    </w:p>
    <w:p w14:paraId="4AF28F61" w14:textId="77777777" w:rsidR="00F94704" w:rsidRPr="00F94704" w:rsidRDefault="00F94704" w:rsidP="00F94704">
      <w:pPr>
        <w:widowControl w:val="0"/>
        <w:autoSpaceDE w:val="0"/>
        <w:autoSpaceDN w:val="0"/>
        <w:ind w:left="6015" w:right="358" w:hanging="723"/>
        <w:rPr>
          <w:rFonts w:ascii="Times New Roman" w:hAnsi="Times New Roman"/>
          <w:sz w:val="24"/>
          <w:szCs w:val="24"/>
        </w:rPr>
      </w:pPr>
      <w:r w:rsidRPr="00F94704">
        <w:rPr>
          <w:rFonts w:ascii="Times New Roman" w:hAnsi="Times New Roman"/>
          <w:sz w:val="24"/>
          <w:szCs w:val="24"/>
        </w:rPr>
        <w:t xml:space="preserve">            Ivan Legović v.r. </w:t>
      </w:r>
    </w:p>
    <w:p w14:paraId="79709309" w14:textId="3B0D92D3" w:rsidR="00F94704" w:rsidRDefault="00F94704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14:paraId="12C67349" w14:textId="1BDA4D0D" w:rsidR="000F5608" w:rsidRPr="000F5608" w:rsidRDefault="00F94704" w:rsidP="00C87C23">
      <w:pPr>
        <w:spacing w:line="36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87C2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32.</w:t>
      </w:r>
    </w:p>
    <w:p w14:paraId="7CE29D05" w14:textId="20CAB66E" w:rsidR="000F5608" w:rsidRDefault="000F5608" w:rsidP="000F560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625BA4E7" w14:textId="77777777" w:rsidR="0072595E" w:rsidRPr="0072595E" w:rsidRDefault="0072595E" w:rsidP="0072595E">
      <w:pPr>
        <w:pStyle w:val="Tijeloteksta"/>
        <w:spacing w:before="80"/>
        <w:ind w:left="136" w:right="112" w:firstLine="584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 xml:space="preserve">Na temelju članka 25. stavka 6., 7. i 8., članka 49. stavka 1., 3. i 4. Zakona o poljoprivrednom zemljištu („Narodne novine“ br. 20/18, 115/18, 98/19 i 112/19) i članka 32. Statuta Općine Kaštelir-Labinci-Castelliere-S.Domenica </w:t>
      </w:r>
      <w:r w:rsidRPr="0072595E">
        <w:rPr>
          <w:rFonts w:ascii="Times New Roman" w:hAnsi="Times New Roman"/>
          <w:spacing w:val="-1"/>
          <w:sz w:val="24"/>
          <w:szCs w:val="24"/>
        </w:rPr>
        <w:t>(„Službene</w:t>
      </w:r>
      <w:r w:rsidRPr="007259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595E">
        <w:rPr>
          <w:rFonts w:ascii="Times New Roman" w:hAnsi="Times New Roman"/>
          <w:sz w:val="24"/>
          <w:szCs w:val="24"/>
        </w:rPr>
        <w:t>novine</w:t>
      </w:r>
      <w:r w:rsidRPr="0072595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72595E">
        <w:rPr>
          <w:rFonts w:ascii="Times New Roman" w:hAnsi="Times New Roman"/>
          <w:spacing w:val="-1"/>
          <w:sz w:val="24"/>
          <w:szCs w:val="24"/>
        </w:rPr>
        <w:t>Općine</w:t>
      </w:r>
      <w:r w:rsidRPr="0072595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2595E">
        <w:rPr>
          <w:rFonts w:ascii="Times New Roman" w:hAnsi="Times New Roman"/>
          <w:spacing w:val="-1"/>
          <w:sz w:val="24"/>
          <w:szCs w:val="24"/>
        </w:rPr>
        <w:t>Kaštelir-Labinci“ 02/09, 02/13 i 01/21)</w:t>
      </w:r>
      <w:r w:rsidRPr="0072595E">
        <w:rPr>
          <w:rFonts w:ascii="Times New Roman" w:hAnsi="Times New Roman"/>
          <w:sz w:val="24"/>
          <w:szCs w:val="24"/>
        </w:rPr>
        <w:t xml:space="preserve"> Općinsko vijeće Općine Kaštelir-Labinci-Castelliere-S.Domenica na 05. sjednici održanoj 02. prosinca 2021.godine, donijelo je</w:t>
      </w:r>
    </w:p>
    <w:p w14:paraId="70D22D8C" w14:textId="77777777" w:rsidR="0072595E" w:rsidRPr="0072595E" w:rsidRDefault="0072595E" w:rsidP="0072595E">
      <w:pPr>
        <w:pStyle w:val="Tijeloteksta"/>
        <w:rPr>
          <w:rFonts w:ascii="Times New Roman" w:hAnsi="Times New Roman"/>
          <w:sz w:val="24"/>
          <w:szCs w:val="24"/>
        </w:rPr>
      </w:pPr>
    </w:p>
    <w:p w14:paraId="4A2A48D2" w14:textId="77777777" w:rsidR="0072595E" w:rsidRPr="0072595E" w:rsidRDefault="0072595E" w:rsidP="0072595E">
      <w:pPr>
        <w:pStyle w:val="Naslov1"/>
        <w:ind w:left="3840" w:right="3822"/>
        <w:rPr>
          <w:sz w:val="24"/>
          <w:szCs w:val="24"/>
        </w:rPr>
      </w:pPr>
      <w:r w:rsidRPr="0072595E">
        <w:rPr>
          <w:sz w:val="24"/>
          <w:szCs w:val="24"/>
        </w:rPr>
        <w:t>P R O G R A M</w:t>
      </w:r>
    </w:p>
    <w:p w14:paraId="53388EF5" w14:textId="77777777" w:rsidR="0072595E" w:rsidRPr="0072595E" w:rsidRDefault="0072595E" w:rsidP="0072595E">
      <w:pPr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4"/>
        </w:rPr>
      </w:pPr>
      <w:r w:rsidRPr="0072595E">
        <w:rPr>
          <w:rFonts w:ascii="Times New Roman" w:hAnsi="Times New Roman"/>
          <w:b/>
          <w:sz w:val="24"/>
          <w:szCs w:val="24"/>
        </w:rPr>
        <w:t xml:space="preserve">korištenja sredstava ostvarenih od naknade za promjenu namjene poljoprivrednog zemljišta te od zakupa, prodaje, prodaje izravnom pogodbom, privremenog korištenja i davanja na korištenje izravnom pogodbom poljoprivrednog zemljišta u vlasništvu Republike Hrvatske </w:t>
      </w:r>
    </w:p>
    <w:p w14:paraId="3BD131B5" w14:textId="77777777" w:rsidR="0072595E" w:rsidRPr="0072595E" w:rsidRDefault="0072595E" w:rsidP="0072595E">
      <w:pPr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4"/>
        </w:rPr>
      </w:pPr>
      <w:r w:rsidRPr="0072595E">
        <w:rPr>
          <w:rFonts w:ascii="Times New Roman" w:hAnsi="Times New Roman"/>
          <w:b/>
          <w:sz w:val="24"/>
          <w:szCs w:val="24"/>
        </w:rPr>
        <w:t>za Općinu Kaštelir-Labinci-Castelliere-S.Domenica  u 2021.</w:t>
      </w:r>
    </w:p>
    <w:p w14:paraId="636CCB63" w14:textId="77777777" w:rsidR="0072595E" w:rsidRPr="0072595E" w:rsidRDefault="0072595E" w:rsidP="0072595E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5FC37E9D" w14:textId="77777777" w:rsidR="0072595E" w:rsidRPr="0072595E" w:rsidRDefault="0072595E" w:rsidP="0072595E">
      <w:pPr>
        <w:pStyle w:val="Tijeloteksta"/>
        <w:ind w:left="3839" w:right="3822"/>
        <w:jc w:val="center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Članak 1.</w:t>
      </w:r>
    </w:p>
    <w:p w14:paraId="69DD2B38" w14:textId="77777777" w:rsidR="0072595E" w:rsidRPr="0072595E" w:rsidRDefault="0072595E" w:rsidP="0072595E">
      <w:pPr>
        <w:pStyle w:val="Tijeloteksta"/>
        <w:spacing w:before="5" w:after="1"/>
        <w:rPr>
          <w:rFonts w:ascii="Times New Roman" w:hAnsi="Times New Roman"/>
          <w:sz w:val="24"/>
          <w:szCs w:val="24"/>
        </w:rPr>
      </w:pPr>
      <w:bookmarkStart w:id="4" w:name="_Hlk88639091"/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79"/>
        <w:gridCol w:w="2054"/>
      </w:tblGrid>
      <w:tr w:rsidR="0072595E" w:rsidRPr="0072595E" w14:paraId="7B109B06" w14:textId="77777777" w:rsidTr="00B962E2">
        <w:trPr>
          <w:trHeight w:val="460"/>
        </w:trPr>
        <w:tc>
          <w:tcPr>
            <w:tcW w:w="435" w:type="dxa"/>
          </w:tcPr>
          <w:p w14:paraId="64CFE98B" w14:textId="77777777" w:rsidR="0072595E" w:rsidRPr="0072595E" w:rsidRDefault="0072595E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73F7069" w14:textId="77777777" w:rsidR="0072595E" w:rsidRPr="0072595E" w:rsidRDefault="0072595E" w:rsidP="00B962E2">
            <w:pPr>
              <w:pStyle w:val="TableParagraph"/>
              <w:spacing w:before="115"/>
              <w:ind w:left="1468"/>
              <w:rPr>
                <w:b/>
              </w:rPr>
            </w:pPr>
            <w:r w:rsidRPr="0072595E">
              <w:rPr>
                <w:b/>
              </w:rPr>
              <w:t>VRSTE PRIHODA U 2021. GODINI</w:t>
            </w:r>
          </w:p>
        </w:tc>
        <w:tc>
          <w:tcPr>
            <w:tcW w:w="2054" w:type="dxa"/>
          </w:tcPr>
          <w:p w14:paraId="77C829BC" w14:textId="77777777" w:rsidR="0072595E" w:rsidRPr="0072595E" w:rsidRDefault="0072595E" w:rsidP="00B962E2">
            <w:pPr>
              <w:pStyle w:val="TableParagraph"/>
              <w:ind w:left="155" w:right="143"/>
              <w:jc w:val="center"/>
              <w:rPr>
                <w:b/>
              </w:rPr>
            </w:pPr>
            <w:r w:rsidRPr="0072595E">
              <w:rPr>
                <w:b/>
              </w:rPr>
              <w:t>PLANIRANI PRIHODI</w:t>
            </w:r>
          </w:p>
          <w:p w14:paraId="54F5F6F9" w14:textId="77777777" w:rsidR="0072595E" w:rsidRPr="0072595E" w:rsidRDefault="0072595E" w:rsidP="00B962E2">
            <w:pPr>
              <w:pStyle w:val="TableParagraph"/>
              <w:spacing w:line="210" w:lineRule="exact"/>
              <w:ind w:left="150" w:right="143"/>
              <w:jc w:val="center"/>
              <w:rPr>
                <w:b/>
              </w:rPr>
            </w:pPr>
            <w:r w:rsidRPr="0072595E">
              <w:rPr>
                <w:b/>
              </w:rPr>
              <w:t>U 2021. u kn</w:t>
            </w:r>
          </w:p>
        </w:tc>
      </w:tr>
      <w:tr w:rsidR="0072595E" w:rsidRPr="0072595E" w14:paraId="083C7AFF" w14:textId="77777777" w:rsidTr="00B962E2">
        <w:trPr>
          <w:trHeight w:val="323"/>
        </w:trPr>
        <w:tc>
          <w:tcPr>
            <w:tcW w:w="435" w:type="dxa"/>
          </w:tcPr>
          <w:p w14:paraId="47183CF3" w14:textId="77777777" w:rsidR="0072595E" w:rsidRPr="0072595E" w:rsidRDefault="0072595E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07E71537" w14:textId="77777777" w:rsidR="0072595E" w:rsidRPr="0072595E" w:rsidRDefault="0072595E" w:rsidP="00B962E2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 xml:space="preserve">Prihodi od zakupa državnog poljoprivrednog zemljišta </w:t>
            </w:r>
          </w:p>
        </w:tc>
        <w:tc>
          <w:tcPr>
            <w:tcW w:w="2054" w:type="dxa"/>
          </w:tcPr>
          <w:p w14:paraId="472597C7" w14:textId="77777777" w:rsidR="0072595E" w:rsidRPr="0072595E" w:rsidRDefault="0072595E" w:rsidP="00B962E2">
            <w:pPr>
              <w:pStyle w:val="TableParagraph"/>
              <w:spacing w:line="238" w:lineRule="exact"/>
              <w:ind w:right="91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150.000,00</w:t>
            </w:r>
          </w:p>
        </w:tc>
      </w:tr>
      <w:tr w:rsidR="0072595E" w:rsidRPr="0072595E" w14:paraId="279505AE" w14:textId="77777777" w:rsidTr="00B962E2">
        <w:trPr>
          <w:trHeight w:val="275"/>
        </w:trPr>
        <w:tc>
          <w:tcPr>
            <w:tcW w:w="435" w:type="dxa"/>
          </w:tcPr>
          <w:p w14:paraId="134749FA" w14:textId="77777777" w:rsidR="0072595E" w:rsidRPr="0072595E" w:rsidRDefault="0072595E" w:rsidP="00B962E2">
            <w:pPr>
              <w:pStyle w:val="TableParagraph"/>
              <w:spacing w:line="234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30EDBE48" w14:textId="77777777" w:rsidR="0072595E" w:rsidRPr="0072595E" w:rsidRDefault="0072595E" w:rsidP="00B962E2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 xml:space="preserve">Prihodi od prodaje državnog poljoprivrednog zemljišta </w:t>
            </w:r>
          </w:p>
        </w:tc>
        <w:tc>
          <w:tcPr>
            <w:tcW w:w="2054" w:type="dxa"/>
          </w:tcPr>
          <w:p w14:paraId="2BA9AE6B" w14:textId="77777777" w:rsidR="0072595E" w:rsidRPr="0072595E" w:rsidRDefault="0072595E" w:rsidP="00B962E2">
            <w:pPr>
              <w:pStyle w:val="TableParagraph"/>
              <w:spacing w:line="234" w:lineRule="exact"/>
              <w:ind w:right="91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100.000,00</w:t>
            </w:r>
          </w:p>
        </w:tc>
      </w:tr>
      <w:tr w:rsidR="0072595E" w:rsidRPr="0072595E" w14:paraId="5C29058F" w14:textId="77777777" w:rsidTr="00B962E2">
        <w:trPr>
          <w:trHeight w:val="307"/>
        </w:trPr>
        <w:tc>
          <w:tcPr>
            <w:tcW w:w="435" w:type="dxa"/>
          </w:tcPr>
          <w:p w14:paraId="1B07B0A4" w14:textId="77777777" w:rsidR="0072595E" w:rsidRPr="0072595E" w:rsidRDefault="0072595E" w:rsidP="00B962E2">
            <w:pPr>
              <w:pStyle w:val="TableParagraph"/>
              <w:spacing w:before="1" w:line="238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1110418C" w14:textId="77777777" w:rsidR="0072595E" w:rsidRPr="0072595E" w:rsidRDefault="0072595E" w:rsidP="00B962E2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 xml:space="preserve">Prihodi od prenamjene poljoprivrednog zemljišta </w:t>
            </w:r>
          </w:p>
        </w:tc>
        <w:tc>
          <w:tcPr>
            <w:tcW w:w="2054" w:type="dxa"/>
          </w:tcPr>
          <w:p w14:paraId="37AF53A7" w14:textId="77777777" w:rsidR="0072595E" w:rsidRPr="0072595E" w:rsidRDefault="0072595E" w:rsidP="00B962E2">
            <w:pPr>
              <w:pStyle w:val="TableParagraph"/>
              <w:spacing w:before="1" w:line="238" w:lineRule="exact"/>
              <w:ind w:right="91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10.000,00</w:t>
            </w:r>
          </w:p>
        </w:tc>
      </w:tr>
      <w:tr w:rsidR="0072595E" w:rsidRPr="0072595E" w14:paraId="14C2DE64" w14:textId="77777777" w:rsidTr="00B962E2">
        <w:trPr>
          <w:trHeight w:val="253"/>
        </w:trPr>
        <w:tc>
          <w:tcPr>
            <w:tcW w:w="435" w:type="dxa"/>
          </w:tcPr>
          <w:p w14:paraId="2CC71B43" w14:textId="77777777" w:rsidR="0072595E" w:rsidRPr="0072595E" w:rsidRDefault="0072595E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D6DAAC9" w14:textId="77777777" w:rsidR="0072595E" w:rsidRPr="0072595E" w:rsidRDefault="0072595E" w:rsidP="00B962E2">
            <w:pPr>
              <w:pStyle w:val="TableParagraph"/>
              <w:spacing w:line="234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72595E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2054" w:type="dxa"/>
          </w:tcPr>
          <w:p w14:paraId="233DCBDF" w14:textId="77777777" w:rsidR="0072595E" w:rsidRPr="0072595E" w:rsidRDefault="0072595E" w:rsidP="00B962E2">
            <w:pPr>
              <w:pStyle w:val="TableParagraph"/>
              <w:spacing w:line="23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72595E">
              <w:rPr>
                <w:b/>
                <w:sz w:val="24"/>
                <w:szCs w:val="24"/>
              </w:rPr>
              <w:t>260.000,00</w:t>
            </w:r>
          </w:p>
        </w:tc>
      </w:tr>
    </w:tbl>
    <w:p w14:paraId="12DA5488" w14:textId="77777777" w:rsidR="0072595E" w:rsidRPr="0072595E" w:rsidRDefault="0072595E" w:rsidP="0072595E">
      <w:pPr>
        <w:pStyle w:val="Tijeloteksta"/>
        <w:spacing w:before="5"/>
        <w:rPr>
          <w:rFonts w:ascii="Times New Roman" w:hAnsi="Times New Roman"/>
          <w:sz w:val="24"/>
          <w:szCs w:val="24"/>
        </w:rPr>
      </w:pPr>
    </w:p>
    <w:bookmarkEnd w:id="4"/>
    <w:p w14:paraId="5CE9B3B4" w14:textId="77777777" w:rsidR="0072595E" w:rsidRPr="0072595E" w:rsidRDefault="0072595E" w:rsidP="0072595E">
      <w:pPr>
        <w:pStyle w:val="Tijeloteksta"/>
        <w:ind w:left="3839" w:right="3822"/>
        <w:jc w:val="center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Članak 2.</w:t>
      </w:r>
    </w:p>
    <w:p w14:paraId="0C9FF97A" w14:textId="77777777" w:rsidR="0072595E" w:rsidRPr="0072595E" w:rsidRDefault="0072595E" w:rsidP="0072595E">
      <w:pPr>
        <w:pStyle w:val="Tijeloteksta"/>
        <w:rPr>
          <w:rFonts w:ascii="Times New Roman" w:hAnsi="Times New Roman"/>
          <w:sz w:val="24"/>
          <w:szCs w:val="24"/>
        </w:rPr>
      </w:pPr>
    </w:p>
    <w:p w14:paraId="7032852D" w14:textId="77777777" w:rsidR="0072595E" w:rsidRPr="0072595E" w:rsidRDefault="0072595E" w:rsidP="0072595E">
      <w:pPr>
        <w:pStyle w:val="Tijeloteksta"/>
        <w:ind w:left="136" w:firstLine="707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Sredstva iz članka 1. koristit će se za ostvarenje rashoda u 2021. kako slijedi:</w:t>
      </w:r>
    </w:p>
    <w:p w14:paraId="5D2BF09A" w14:textId="77777777" w:rsidR="0072595E" w:rsidRPr="0072595E" w:rsidRDefault="0072595E" w:rsidP="0072595E">
      <w:pPr>
        <w:pStyle w:val="Tijeloteksta"/>
        <w:spacing w:before="6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203"/>
        <w:gridCol w:w="2305"/>
      </w:tblGrid>
      <w:tr w:rsidR="0072595E" w:rsidRPr="0072595E" w14:paraId="7735AD55" w14:textId="77777777" w:rsidTr="00B962E2">
        <w:trPr>
          <w:trHeight w:val="688"/>
        </w:trPr>
        <w:tc>
          <w:tcPr>
            <w:tcW w:w="581" w:type="dxa"/>
          </w:tcPr>
          <w:p w14:paraId="79BA3B74" w14:textId="77777777" w:rsidR="0072595E" w:rsidRPr="0072595E" w:rsidRDefault="0072595E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14:paraId="7887C67A" w14:textId="77777777" w:rsidR="0072595E" w:rsidRPr="0072595E" w:rsidRDefault="0072595E" w:rsidP="00B962E2">
            <w:pPr>
              <w:pStyle w:val="TableParagraph"/>
              <w:rPr>
                <w:sz w:val="20"/>
                <w:szCs w:val="20"/>
              </w:rPr>
            </w:pPr>
          </w:p>
          <w:p w14:paraId="0BD6218C" w14:textId="77777777" w:rsidR="0072595E" w:rsidRPr="0072595E" w:rsidRDefault="0072595E" w:rsidP="00B962E2">
            <w:pPr>
              <w:pStyle w:val="TableParagraph"/>
              <w:ind w:left="1144"/>
              <w:rPr>
                <w:b/>
                <w:sz w:val="20"/>
                <w:szCs w:val="20"/>
              </w:rPr>
            </w:pPr>
            <w:r w:rsidRPr="0072595E">
              <w:rPr>
                <w:b/>
                <w:sz w:val="20"/>
                <w:szCs w:val="20"/>
              </w:rPr>
              <w:t>VRSTA RASHODA (prema namjeni) U 2021.</w:t>
            </w:r>
          </w:p>
        </w:tc>
        <w:tc>
          <w:tcPr>
            <w:tcW w:w="2305" w:type="dxa"/>
          </w:tcPr>
          <w:p w14:paraId="30D1A8A4" w14:textId="77777777" w:rsidR="0072595E" w:rsidRPr="0072595E" w:rsidRDefault="0072595E" w:rsidP="00B962E2">
            <w:pPr>
              <w:pStyle w:val="TableParagraph"/>
              <w:ind w:left="584" w:right="578"/>
              <w:jc w:val="center"/>
              <w:rPr>
                <w:b/>
                <w:sz w:val="20"/>
                <w:szCs w:val="20"/>
              </w:rPr>
            </w:pPr>
            <w:r w:rsidRPr="0072595E">
              <w:rPr>
                <w:b/>
                <w:w w:val="95"/>
                <w:sz w:val="20"/>
                <w:szCs w:val="20"/>
              </w:rPr>
              <w:t xml:space="preserve">PLANIRANI </w:t>
            </w:r>
            <w:r w:rsidRPr="0072595E">
              <w:rPr>
                <w:b/>
                <w:sz w:val="20"/>
                <w:szCs w:val="20"/>
              </w:rPr>
              <w:t>RASHODI U</w:t>
            </w:r>
          </w:p>
          <w:p w14:paraId="763F5891" w14:textId="77777777" w:rsidR="0072595E" w:rsidRPr="0072595E" w:rsidRDefault="0072595E" w:rsidP="00B962E2">
            <w:pPr>
              <w:pStyle w:val="TableParagraph"/>
              <w:spacing w:line="208" w:lineRule="exact"/>
              <w:ind w:left="583" w:right="578"/>
              <w:jc w:val="center"/>
              <w:rPr>
                <w:b/>
                <w:sz w:val="20"/>
                <w:szCs w:val="20"/>
              </w:rPr>
            </w:pPr>
            <w:r w:rsidRPr="0072595E">
              <w:rPr>
                <w:b/>
                <w:sz w:val="20"/>
                <w:szCs w:val="20"/>
              </w:rPr>
              <w:t>2021. u kn</w:t>
            </w:r>
          </w:p>
        </w:tc>
      </w:tr>
      <w:tr w:rsidR="0072595E" w:rsidRPr="0072595E" w14:paraId="79D8582C" w14:textId="77777777" w:rsidTr="00B962E2">
        <w:trPr>
          <w:trHeight w:val="505"/>
        </w:trPr>
        <w:tc>
          <w:tcPr>
            <w:tcW w:w="9089" w:type="dxa"/>
            <w:gridSpan w:val="3"/>
          </w:tcPr>
          <w:p w14:paraId="61477D0E" w14:textId="77777777" w:rsidR="0072595E" w:rsidRPr="0072595E" w:rsidRDefault="0072595E" w:rsidP="00B962E2">
            <w:pPr>
              <w:pStyle w:val="TableParagraph"/>
              <w:spacing w:line="238" w:lineRule="exact"/>
              <w:ind w:left="109"/>
              <w:rPr>
                <w:color w:val="231F20"/>
                <w:sz w:val="24"/>
                <w:szCs w:val="24"/>
                <w:shd w:val="clear" w:color="auto" w:fill="FFFFFF"/>
              </w:rPr>
            </w:pPr>
          </w:p>
          <w:p w14:paraId="0E956093" w14:textId="77777777" w:rsidR="0072595E" w:rsidRPr="0072595E" w:rsidRDefault="0072595E" w:rsidP="00B962E2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72595E">
              <w:rPr>
                <w:color w:val="231F20"/>
                <w:sz w:val="24"/>
                <w:szCs w:val="24"/>
                <w:shd w:val="clear" w:color="auto" w:fill="FFFFFF"/>
              </w:rPr>
              <w:t>UREĐENJA RURALNOG PROSTORA IZGRADNJOM I ODRŽAVANJEM RURALNE INFRASTRUKTURE VEZANE ZA POLJOPRIVREDU</w:t>
            </w:r>
          </w:p>
          <w:p w14:paraId="13A69CC1" w14:textId="77777777" w:rsidR="0072595E" w:rsidRPr="0072595E" w:rsidRDefault="0072595E" w:rsidP="00B962E2">
            <w:pPr>
              <w:pStyle w:val="TableParagraph"/>
              <w:spacing w:line="238" w:lineRule="exact"/>
              <w:ind w:right="94"/>
              <w:jc w:val="right"/>
              <w:rPr>
                <w:sz w:val="24"/>
                <w:szCs w:val="24"/>
              </w:rPr>
            </w:pPr>
          </w:p>
        </w:tc>
      </w:tr>
      <w:tr w:rsidR="0072595E" w:rsidRPr="0072595E" w14:paraId="31B9C661" w14:textId="77777777" w:rsidTr="00B962E2">
        <w:trPr>
          <w:trHeight w:val="506"/>
        </w:trPr>
        <w:tc>
          <w:tcPr>
            <w:tcW w:w="581" w:type="dxa"/>
          </w:tcPr>
          <w:p w14:paraId="7BBB9BCC" w14:textId="77777777" w:rsidR="0072595E" w:rsidRPr="0072595E" w:rsidRDefault="0072595E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1.</w:t>
            </w:r>
          </w:p>
        </w:tc>
        <w:tc>
          <w:tcPr>
            <w:tcW w:w="6203" w:type="dxa"/>
          </w:tcPr>
          <w:p w14:paraId="6754DF36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Usluge strojne košnje živice – Mavriš d.o.o.</w:t>
            </w:r>
          </w:p>
          <w:p w14:paraId="3E040F6E" w14:textId="77777777" w:rsidR="0072595E" w:rsidRPr="0072595E" w:rsidRDefault="0072595E" w:rsidP="00B962E2">
            <w:pPr>
              <w:pStyle w:val="TableParagraph"/>
              <w:spacing w:line="252" w:lineRule="exact"/>
              <w:ind w:left="109" w:right="576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3CD0CF9E" w14:textId="77777777" w:rsidR="0072595E" w:rsidRPr="0072595E" w:rsidRDefault="0072595E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 xml:space="preserve">120.000,00 </w:t>
            </w:r>
          </w:p>
        </w:tc>
      </w:tr>
      <w:tr w:rsidR="0072595E" w:rsidRPr="0072595E" w14:paraId="2E444210" w14:textId="77777777" w:rsidTr="00B962E2">
        <w:trPr>
          <w:trHeight w:val="506"/>
        </w:trPr>
        <w:tc>
          <w:tcPr>
            <w:tcW w:w="581" w:type="dxa"/>
          </w:tcPr>
          <w:p w14:paraId="3EFC32E2" w14:textId="77777777" w:rsidR="0072595E" w:rsidRPr="0072595E" w:rsidRDefault="0072595E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2.</w:t>
            </w:r>
          </w:p>
        </w:tc>
        <w:tc>
          <w:tcPr>
            <w:tcW w:w="6203" w:type="dxa"/>
          </w:tcPr>
          <w:p w14:paraId="6C38D20E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Usluge tek.i invest.održ.nerazvrstanih cesta</w:t>
            </w:r>
          </w:p>
          <w:p w14:paraId="5ADF47A3" w14:textId="77777777" w:rsidR="0072595E" w:rsidRPr="0072595E" w:rsidRDefault="0072595E" w:rsidP="00B962E2">
            <w:pPr>
              <w:pStyle w:val="TableParagraph"/>
              <w:spacing w:before="1" w:line="238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14:paraId="42CC2F6D" w14:textId="77777777" w:rsidR="0072595E" w:rsidRPr="0072595E" w:rsidRDefault="0072595E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 xml:space="preserve">120.000,00 </w:t>
            </w:r>
          </w:p>
        </w:tc>
      </w:tr>
      <w:tr w:rsidR="0072595E" w:rsidRPr="0072595E" w14:paraId="41A5674A" w14:textId="77777777" w:rsidTr="00B962E2">
        <w:trPr>
          <w:trHeight w:val="506"/>
        </w:trPr>
        <w:tc>
          <w:tcPr>
            <w:tcW w:w="581" w:type="dxa"/>
          </w:tcPr>
          <w:p w14:paraId="0BA73502" w14:textId="77777777" w:rsidR="0072595E" w:rsidRPr="0072595E" w:rsidRDefault="0072595E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3.</w:t>
            </w:r>
          </w:p>
        </w:tc>
        <w:tc>
          <w:tcPr>
            <w:tcW w:w="6203" w:type="dxa"/>
          </w:tcPr>
          <w:p w14:paraId="28A9555C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Geodetsko-katastarske usluge</w:t>
            </w:r>
          </w:p>
        </w:tc>
        <w:tc>
          <w:tcPr>
            <w:tcW w:w="2305" w:type="dxa"/>
          </w:tcPr>
          <w:p w14:paraId="033C76C7" w14:textId="77777777" w:rsidR="0072595E" w:rsidRPr="0072595E" w:rsidRDefault="0072595E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72595E">
              <w:rPr>
                <w:sz w:val="24"/>
                <w:szCs w:val="24"/>
              </w:rPr>
              <w:t>20.000,00</w:t>
            </w:r>
          </w:p>
        </w:tc>
      </w:tr>
      <w:tr w:rsidR="0072595E" w:rsidRPr="0072595E" w14:paraId="0C9797CF" w14:textId="77777777" w:rsidTr="00B962E2">
        <w:trPr>
          <w:trHeight w:val="253"/>
        </w:trPr>
        <w:tc>
          <w:tcPr>
            <w:tcW w:w="581" w:type="dxa"/>
          </w:tcPr>
          <w:p w14:paraId="0178682B" w14:textId="77777777" w:rsidR="0072595E" w:rsidRPr="0072595E" w:rsidRDefault="0072595E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14:paraId="0340DB6B" w14:textId="77777777" w:rsidR="0072595E" w:rsidRPr="0072595E" w:rsidRDefault="0072595E" w:rsidP="00B962E2">
            <w:pPr>
              <w:pStyle w:val="TableParagraph"/>
              <w:spacing w:line="234" w:lineRule="exact"/>
              <w:ind w:right="95"/>
              <w:jc w:val="right"/>
              <w:rPr>
                <w:sz w:val="24"/>
                <w:szCs w:val="24"/>
              </w:rPr>
            </w:pPr>
            <w:r w:rsidRPr="0072595E">
              <w:rPr>
                <w:b/>
                <w:sz w:val="24"/>
                <w:szCs w:val="24"/>
              </w:rPr>
              <w:t>UKUPNO</w:t>
            </w:r>
            <w:r w:rsidRPr="0072595E">
              <w:rPr>
                <w:sz w:val="24"/>
                <w:szCs w:val="24"/>
              </w:rPr>
              <w:t>:</w:t>
            </w:r>
          </w:p>
        </w:tc>
        <w:tc>
          <w:tcPr>
            <w:tcW w:w="2305" w:type="dxa"/>
          </w:tcPr>
          <w:p w14:paraId="6A2E4846" w14:textId="77777777" w:rsidR="0072595E" w:rsidRPr="0072595E" w:rsidRDefault="0072595E" w:rsidP="00B962E2">
            <w:pPr>
              <w:pStyle w:val="TableParagraph"/>
              <w:spacing w:line="234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72595E">
              <w:rPr>
                <w:b/>
                <w:sz w:val="24"/>
                <w:szCs w:val="24"/>
              </w:rPr>
              <w:t>260.000,00</w:t>
            </w:r>
          </w:p>
        </w:tc>
      </w:tr>
    </w:tbl>
    <w:p w14:paraId="0873ABEA" w14:textId="77777777" w:rsidR="0072595E" w:rsidRPr="0072595E" w:rsidRDefault="0072595E" w:rsidP="0072595E">
      <w:pPr>
        <w:pStyle w:val="Tijeloteksta"/>
        <w:spacing w:before="80"/>
        <w:ind w:left="3839" w:right="3822"/>
        <w:jc w:val="center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lastRenderedPageBreak/>
        <w:t>Članak 3.</w:t>
      </w:r>
    </w:p>
    <w:p w14:paraId="5896DF49" w14:textId="77777777" w:rsidR="0072595E" w:rsidRPr="0072595E" w:rsidRDefault="0072595E" w:rsidP="0072595E">
      <w:pPr>
        <w:pStyle w:val="Tijeloteksta"/>
        <w:spacing w:before="11"/>
        <w:rPr>
          <w:rFonts w:ascii="Times New Roman" w:hAnsi="Times New Roman"/>
          <w:sz w:val="24"/>
          <w:szCs w:val="24"/>
        </w:rPr>
      </w:pPr>
    </w:p>
    <w:p w14:paraId="2F00E4F6" w14:textId="77777777" w:rsidR="0072595E" w:rsidRPr="0072595E" w:rsidRDefault="0072595E" w:rsidP="0072595E">
      <w:pPr>
        <w:pStyle w:val="Tijeloteksta"/>
        <w:ind w:left="136" w:right="114" w:firstLine="707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 xml:space="preserve">Izvješće o ostvarivanju Programa korištenju sredstava ostvarenih </w:t>
      </w:r>
      <w:r w:rsidRPr="0072595E">
        <w:rPr>
          <w:rFonts w:ascii="Times New Roman" w:hAnsi="Times New Roman"/>
          <w:bCs/>
          <w:sz w:val="24"/>
          <w:szCs w:val="24"/>
        </w:rPr>
        <w:t>od naknade za promjenu namjene poljoprivrednog zemljišta te od</w:t>
      </w:r>
      <w:r w:rsidRPr="0072595E">
        <w:rPr>
          <w:rFonts w:ascii="Times New Roman" w:hAnsi="Times New Roman"/>
          <w:sz w:val="24"/>
          <w:szCs w:val="24"/>
        </w:rPr>
        <w:t xml:space="preserve"> zakupa, prodaje, prodaje izravnom pogodbom, privremenog korištenja i davanja na korištenje izravnom pogodbom poljoprivrednog zemljišta u vlasništvu Republike Hrvatske za Općinu  Kaštelir-Labinci-Castelliere-S.Domenica u 2021. godini, Općinski načelnik dostavit će Općinskom vijeću Općine Kaštelir-Labinci-Castelliere-S.Domenica na razmatranje i</w:t>
      </w:r>
      <w:r w:rsidRPr="0072595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2595E">
        <w:rPr>
          <w:rFonts w:ascii="Times New Roman" w:hAnsi="Times New Roman"/>
          <w:sz w:val="24"/>
          <w:szCs w:val="24"/>
        </w:rPr>
        <w:t>usvajanje.</w:t>
      </w:r>
    </w:p>
    <w:p w14:paraId="505C8B5B" w14:textId="77777777" w:rsidR="0072595E" w:rsidRPr="0072595E" w:rsidRDefault="0072595E" w:rsidP="0072595E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 xml:space="preserve">Nakon što Općinsko vijeće usvoji Izvješće o ostvarivanju Programa korištenju  sredstava ostvarenih </w:t>
      </w:r>
      <w:r w:rsidRPr="0072595E">
        <w:rPr>
          <w:rFonts w:ascii="Times New Roman" w:hAnsi="Times New Roman"/>
          <w:bCs/>
          <w:sz w:val="24"/>
          <w:szCs w:val="24"/>
        </w:rPr>
        <w:t xml:space="preserve">od naknade za promjenu namjene poljoprivrednog zemljišta te </w:t>
      </w:r>
      <w:r w:rsidRPr="0072595E">
        <w:rPr>
          <w:rFonts w:ascii="Times New Roman" w:hAnsi="Times New Roman"/>
          <w:sz w:val="24"/>
          <w:szCs w:val="24"/>
        </w:rPr>
        <w:t>od zakupa, prodaje, prodaje izravnom pogodbom,  privremenog korištenja i davanja na korištenje izravnom pogodbom poljoprivrednog zemljišta u vlasništvu Republike Hrvatske za Općinu  Kaštelir-Labinci-Castelliere-S.Domenica u 2021. godini, isto će se dostaviti Ministarstvu nadležnom za poljoprivredu.</w:t>
      </w:r>
    </w:p>
    <w:p w14:paraId="095B01AC" w14:textId="77777777" w:rsidR="0072595E" w:rsidRPr="0072595E" w:rsidRDefault="0072595E" w:rsidP="0072595E">
      <w:pPr>
        <w:pStyle w:val="Tijeloteksta"/>
        <w:spacing w:before="1"/>
        <w:rPr>
          <w:rFonts w:ascii="Times New Roman" w:hAnsi="Times New Roman"/>
          <w:sz w:val="24"/>
          <w:szCs w:val="24"/>
        </w:rPr>
      </w:pPr>
    </w:p>
    <w:p w14:paraId="035BCE46" w14:textId="77777777" w:rsidR="0072595E" w:rsidRPr="0072595E" w:rsidRDefault="0072595E" w:rsidP="0072595E">
      <w:pPr>
        <w:pStyle w:val="Tijeloteksta"/>
        <w:ind w:right="112"/>
        <w:jc w:val="center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Članak 4.</w:t>
      </w:r>
    </w:p>
    <w:p w14:paraId="7404FC0A" w14:textId="77777777" w:rsidR="0072595E" w:rsidRPr="0072595E" w:rsidRDefault="0072595E" w:rsidP="0072595E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</w:p>
    <w:p w14:paraId="7E45F6B4" w14:textId="77777777" w:rsidR="0072595E" w:rsidRPr="0072595E" w:rsidRDefault="0072595E" w:rsidP="0072595E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Ovaj program stupa na snagu danom donošenja a primjenjuje se od 1. siječnja 2021. godine.</w:t>
      </w:r>
    </w:p>
    <w:p w14:paraId="5D1646F5" w14:textId="77777777" w:rsidR="0072595E" w:rsidRPr="0072595E" w:rsidRDefault="0072595E" w:rsidP="0072595E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</w:p>
    <w:p w14:paraId="3AAD10AD" w14:textId="77777777" w:rsidR="0072595E" w:rsidRPr="0072595E" w:rsidRDefault="0072595E" w:rsidP="0072595E">
      <w:pPr>
        <w:pStyle w:val="Naslov1"/>
        <w:jc w:val="left"/>
        <w:rPr>
          <w:b w:val="0"/>
          <w:bCs/>
          <w:sz w:val="24"/>
          <w:szCs w:val="24"/>
        </w:rPr>
      </w:pPr>
    </w:p>
    <w:p w14:paraId="1C65975D" w14:textId="77777777" w:rsidR="0072595E" w:rsidRPr="0072595E" w:rsidRDefault="0072595E" w:rsidP="0072595E">
      <w:pPr>
        <w:pStyle w:val="Naslov1"/>
        <w:jc w:val="left"/>
        <w:rPr>
          <w:b w:val="0"/>
          <w:bCs/>
          <w:sz w:val="24"/>
          <w:szCs w:val="24"/>
        </w:rPr>
      </w:pPr>
      <w:r w:rsidRPr="0072595E">
        <w:rPr>
          <w:b w:val="0"/>
          <w:sz w:val="24"/>
          <w:szCs w:val="24"/>
        </w:rPr>
        <w:t>KLASA: 011-01/21-01/05</w:t>
      </w:r>
    </w:p>
    <w:p w14:paraId="006C8E73" w14:textId="77777777" w:rsidR="0072595E" w:rsidRPr="0072595E" w:rsidRDefault="0072595E" w:rsidP="0072595E">
      <w:pPr>
        <w:jc w:val="both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URBROJ: 2167/06-01-21-04</w:t>
      </w:r>
    </w:p>
    <w:p w14:paraId="5FA18613" w14:textId="77777777" w:rsidR="0072595E" w:rsidRPr="0072595E" w:rsidRDefault="0072595E" w:rsidP="0072595E">
      <w:pPr>
        <w:jc w:val="both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Kaštelir-Castelliere, 02. prosinac 2021.</w:t>
      </w:r>
    </w:p>
    <w:p w14:paraId="52A17EDD" w14:textId="77777777" w:rsidR="0072595E" w:rsidRPr="0072595E" w:rsidRDefault="0072595E" w:rsidP="0072595E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p w14:paraId="188CC22C" w14:textId="77777777" w:rsidR="0072595E" w:rsidRPr="0072595E" w:rsidRDefault="0072595E" w:rsidP="0072595E">
      <w:pPr>
        <w:rPr>
          <w:rFonts w:ascii="Times New Roman" w:hAnsi="Times New Roman"/>
          <w:sz w:val="24"/>
          <w:szCs w:val="24"/>
        </w:rPr>
      </w:pPr>
    </w:p>
    <w:p w14:paraId="6B01DC50" w14:textId="77777777" w:rsidR="0072595E" w:rsidRPr="0072595E" w:rsidRDefault="0072595E" w:rsidP="0072595E">
      <w:pPr>
        <w:ind w:firstLine="360"/>
        <w:rPr>
          <w:rFonts w:ascii="Times New Roman" w:hAnsi="Times New Roman"/>
          <w:sz w:val="24"/>
          <w:szCs w:val="24"/>
        </w:rPr>
      </w:pPr>
    </w:p>
    <w:p w14:paraId="416DCA18" w14:textId="77777777" w:rsidR="0072595E" w:rsidRPr="0072595E" w:rsidRDefault="0072595E" w:rsidP="0072595E">
      <w:pPr>
        <w:jc w:val="center"/>
        <w:rPr>
          <w:rFonts w:ascii="Times New Roman" w:hAnsi="Times New Roman"/>
          <w:sz w:val="24"/>
          <w:szCs w:val="24"/>
        </w:rPr>
      </w:pPr>
      <w:r w:rsidRPr="0072595E">
        <w:rPr>
          <w:rFonts w:ascii="Times New Roman" w:hAnsi="Times New Roman"/>
          <w:sz w:val="24"/>
          <w:szCs w:val="24"/>
        </w:rPr>
        <w:t>OPĆINA KAŠTELIR-LABINCI-CASTELLIERE-S.DOMENICA</w:t>
      </w:r>
    </w:p>
    <w:p w14:paraId="2BEEDD40" w14:textId="77777777" w:rsidR="0072595E" w:rsidRPr="0072595E" w:rsidRDefault="0072595E" w:rsidP="0072595E">
      <w:pPr>
        <w:jc w:val="both"/>
        <w:rPr>
          <w:rFonts w:ascii="Times New Roman" w:hAnsi="Times New Roman"/>
          <w:sz w:val="24"/>
          <w:szCs w:val="24"/>
        </w:rPr>
      </w:pPr>
    </w:p>
    <w:p w14:paraId="05AAB4A0" w14:textId="77777777" w:rsidR="0072595E" w:rsidRPr="0072595E" w:rsidRDefault="0072595E" w:rsidP="0072595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72595E" w:rsidRPr="0072595E" w14:paraId="2C8EFD66" w14:textId="77777777" w:rsidTr="00B962E2">
        <w:tc>
          <w:tcPr>
            <w:tcW w:w="4264" w:type="dxa"/>
            <w:shd w:val="clear" w:color="auto" w:fill="auto"/>
          </w:tcPr>
          <w:p w14:paraId="00DFFF79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5871EA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16F73F" w14:textId="77777777" w:rsidR="0072595E" w:rsidRPr="0072595E" w:rsidRDefault="0072595E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14:paraId="04181E0B" w14:textId="77777777" w:rsidR="0072595E" w:rsidRPr="0072595E" w:rsidRDefault="0072595E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  <w:p w14:paraId="2C45483D" w14:textId="77777777" w:rsidR="0072595E" w:rsidRPr="0072595E" w:rsidRDefault="0072595E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OPĆINE KAŠTELIR-LABINCI</w:t>
            </w:r>
          </w:p>
          <w:p w14:paraId="78F1277F" w14:textId="77777777" w:rsidR="0072595E" w:rsidRPr="0072595E" w:rsidRDefault="0072595E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CASTELLIERE-S. DOMENICA</w:t>
            </w:r>
          </w:p>
          <w:p w14:paraId="56851D16" w14:textId="77777777" w:rsidR="0072595E" w:rsidRPr="0072595E" w:rsidRDefault="0072595E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>PREDSJEDNIK</w:t>
            </w:r>
          </w:p>
          <w:p w14:paraId="4BB9A8D6" w14:textId="2A55B959" w:rsidR="0072595E" w:rsidRPr="0072595E" w:rsidRDefault="0072595E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95E">
              <w:rPr>
                <w:rFonts w:ascii="Times New Roman" w:hAnsi="Times New Roman"/>
                <w:sz w:val="24"/>
                <w:szCs w:val="24"/>
              </w:rPr>
              <w:t xml:space="preserve">Ivan Legović </w:t>
            </w:r>
            <w:r w:rsidR="00370A96">
              <w:rPr>
                <w:rFonts w:ascii="Times New Roman" w:hAnsi="Times New Roman"/>
                <w:sz w:val="24"/>
                <w:szCs w:val="24"/>
              </w:rPr>
              <w:t>v.r.</w:t>
            </w:r>
            <w:r w:rsidRPr="00725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D9B538B" w14:textId="3AE0BBC9" w:rsidR="0072595E" w:rsidRDefault="0072595E" w:rsidP="000F560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5A90E203" w14:textId="033B7EAF" w:rsidR="0072595E" w:rsidRDefault="0072595E" w:rsidP="000F5608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1C77C124" w14:textId="2079B35F" w:rsidR="0072595E" w:rsidRDefault="0072595E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77E313E8" w14:textId="4C657293" w:rsidR="0072595E" w:rsidRDefault="0072595E" w:rsidP="0072595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33.</w:t>
      </w:r>
    </w:p>
    <w:p w14:paraId="6AE93F7A" w14:textId="11350F81" w:rsidR="0072595E" w:rsidRDefault="0072595E" w:rsidP="0072595E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46424224" w14:textId="77777777" w:rsidR="004E3FD6" w:rsidRPr="004E3FD6" w:rsidRDefault="004E3FD6" w:rsidP="004E3FD6">
      <w:pPr>
        <w:widowControl w:val="0"/>
        <w:autoSpaceDE w:val="0"/>
        <w:autoSpaceDN w:val="0"/>
        <w:spacing w:before="80"/>
        <w:ind w:left="136" w:right="112" w:firstLine="584"/>
        <w:jc w:val="both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 xml:space="preserve">Na temelju članka 25. stavka 6., 7. i 8., članka 49. stavka 1., 3. i 4. Zakona o poljoprivrednom zemljištu („Narodne novine“ br. 20/18, 115/18, 98/19 i 112/19) i članka 32. Statuta Općine Kaštelir-Labinci-Castelliere-S.Domenica </w:t>
      </w:r>
      <w:r w:rsidRPr="004E3FD6">
        <w:rPr>
          <w:rFonts w:ascii="Times New Roman" w:hAnsi="Times New Roman"/>
          <w:spacing w:val="-1"/>
          <w:sz w:val="24"/>
          <w:szCs w:val="24"/>
          <w:lang w:eastAsia="hr-HR" w:bidi="hr-HR"/>
        </w:rPr>
        <w:t>(„Službene</w:t>
      </w:r>
      <w:r w:rsidRPr="004E3FD6">
        <w:rPr>
          <w:rFonts w:ascii="Times New Roman" w:hAnsi="Times New Roman"/>
          <w:spacing w:val="-4"/>
          <w:sz w:val="24"/>
          <w:szCs w:val="24"/>
          <w:lang w:eastAsia="hr-HR" w:bidi="hr-HR"/>
        </w:rPr>
        <w:t xml:space="preserve"> </w:t>
      </w:r>
      <w:r w:rsidRPr="004E3FD6">
        <w:rPr>
          <w:rFonts w:ascii="Times New Roman" w:hAnsi="Times New Roman"/>
          <w:sz w:val="24"/>
          <w:szCs w:val="24"/>
          <w:lang w:eastAsia="hr-HR" w:bidi="hr-HR"/>
        </w:rPr>
        <w:t>novine</w:t>
      </w:r>
      <w:r w:rsidRPr="004E3FD6">
        <w:rPr>
          <w:rFonts w:ascii="Times New Roman" w:hAnsi="Times New Roman"/>
          <w:spacing w:val="57"/>
          <w:sz w:val="24"/>
          <w:szCs w:val="24"/>
          <w:lang w:eastAsia="hr-HR" w:bidi="hr-HR"/>
        </w:rPr>
        <w:t xml:space="preserve"> </w:t>
      </w:r>
      <w:r w:rsidRPr="004E3FD6">
        <w:rPr>
          <w:rFonts w:ascii="Times New Roman" w:hAnsi="Times New Roman"/>
          <w:spacing w:val="-1"/>
          <w:sz w:val="24"/>
          <w:szCs w:val="24"/>
          <w:lang w:eastAsia="hr-HR" w:bidi="hr-HR"/>
        </w:rPr>
        <w:t>Općine</w:t>
      </w:r>
      <w:r w:rsidRPr="004E3FD6">
        <w:rPr>
          <w:rFonts w:ascii="Times New Roman" w:hAnsi="Times New Roman"/>
          <w:spacing w:val="-4"/>
          <w:sz w:val="24"/>
          <w:szCs w:val="24"/>
          <w:lang w:eastAsia="hr-HR" w:bidi="hr-HR"/>
        </w:rPr>
        <w:t xml:space="preserve"> </w:t>
      </w:r>
      <w:r w:rsidRPr="004E3FD6">
        <w:rPr>
          <w:rFonts w:ascii="Times New Roman" w:hAnsi="Times New Roman"/>
          <w:spacing w:val="-1"/>
          <w:sz w:val="24"/>
          <w:szCs w:val="24"/>
          <w:lang w:eastAsia="hr-HR" w:bidi="hr-HR"/>
        </w:rPr>
        <w:t>Kaštelir-Labinci“ 02/09, 02/13 i 01/21)</w:t>
      </w:r>
      <w:r w:rsidRPr="004E3FD6">
        <w:rPr>
          <w:rFonts w:ascii="Times New Roman" w:hAnsi="Times New Roman"/>
          <w:sz w:val="24"/>
          <w:szCs w:val="24"/>
          <w:lang w:eastAsia="hr-HR" w:bidi="hr-HR"/>
        </w:rPr>
        <w:t xml:space="preserve"> Općinsko vijeće Općine Kaštelir-Labinci-Castelliere-S.Domenica na 05. sjednici održanoj 02. prosinca 2021.godine, donijelo je</w:t>
      </w:r>
    </w:p>
    <w:p w14:paraId="76F04700" w14:textId="77777777" w:rsidR="004E3FD6" w:rsidRPr="004E3FD6" w:rsidRDefault="004E3FD6" w:rsidP="004E3FD6">
      <w:pPr>
        <w:widowControl w:val="0"/>
        <w:autoSpaceDE w:val="0"/>
        <w:autoSpaceDN w:val="0"/>
        <w:rPr>
          <w:rFonts w:ascii="Times New Roman" w:hAnsi="Times New Roman"/>
          <w:sz w:val="26"/>
          <w:szCs w:val="24"/>
          <w:lang w:eastAsia="hr-HR" w:bidi="hr-HR"/>
        </w:rPr>
      </w:pPr>
    </w:p>
    <w:p w14:paraId="7AE0C8BA" w14:textId="77777777" w:rsidR="004E3FD6" w:rsidRPr="004E3FD6" w:rsidRDefault="004E3FD6" w:rsidP="004E3FD6">
      <w:pPr>
        <w:widowControl w:val="0"/>
        <w:autoSpaceDE w:val="0"/>
        <w:autoSpaceDN w:val="0"/>
        <w:ind w:left="3840" w:right="3822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b/>
          <w:bCs/>
          <w:sz w:val="24"/>
          <w:szCs w:val="24"/>
          <w:lang w:eastAsia="hr-HR" w:bidi="hr-HR"/>
        </w:rPr>
        <w:t>P R O G R A M</w:t>
      </w:r>
    </w:p>
    <w:p w14:paraId="1C817FFC" w14:textId="77777777" w:rsidR="004E3FD6" w:rsidRPr="004E3FD6" w:rsidRDefault="004E3FD6" w:rsidP="004E3FD6">
      <w:pPr>
        <w:widowControl w:val="0"/>
        <w:autoSpaceDE w:val="0"/>
        <w:autoSpaceDN w:val="0"/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2"/>
          <w:lang w:eastAsia="hr-HR" w:bidi="hr-HR"/>
        </w:rPr>
      </w:pPr>
      <w:r w:rsidRPr="004E3FD6">
        <w:rPr>
          <w:rFonts w:ascii="Times New Roman" w:hAnsi="Times New Roman"/>
          <w:b/>
          <w:sz w:val="24"/>
          <w:szCs w:val="22"/>
          <w:lang w:eastAsia="hr-HR" w:bidi="hr-HR"/>
        </w:rPr>
        <w:t xml:space="preserve">korištenja sredstava ostvarenih od naknade za promjenu namjene poljoprivrednog zemljišta te od zakupa, prodaje, prodaje izravnom pogodbom, privremenog korištenja i davanja na korištenje izravnom pogodbom poljoprivrednog zemljišta u vlasništvu Republike Hrvatske </w:t>
      </w:r>
    </w:p>
    <w:p w14:paraId="2F179621" w14:textId="77777777" w:rsidR="004E3FD6" w:rsidRPr="004E3FD6" w:rsidRDefault="004E3FD6" w:rsidP="004E3FD6">
      <w:pPr>
        <w:widowControl w:val="0"/>
        <w:autoSpaceDE w:val="0"/>
        <w:autoSpaceDN w:val="0"/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2"/>
          <w:lang w:eastAsia="hr-HR" w:bidi="hr-HR"/>
        </w:rPr>
      </w:pPr>
      <w:r w:rsidRPr="004E3FD6">
        <w:rPr>
          <w:rFonts w:ascii="Times New Roman" w:hAnsi="Times New Roman"/>
          <w:b/>
          <w:sz w:val="24"/>
          <w:szCs w:val="22"/>
          <w:lang w:eastAsia="hr-HR" w:bidi="hr-HR"/>
        </w:rPr>
        <w:t>za Općinu Kaštelir-Labinci-Castelliere-S.Domenica  u 2022.</w:t>
      </w:r>
    </w:p>
    <w:p w14:paraId="36E73094" w14:textId="77777777" w:rsidR="004E3FD6" w:rsidRPr="004E3FD6" w:rsidRDefault="004E3FD6" w:rsidP="004E3FD6">
      <w:pPr>
        <w:widowControl w:val="0"/>
        <w:autoSpaceDE w:val="0"/>
        <w:autoSpaceDN w:val="0"/>
        <w:spacing w:before="7"/>
        <w:rPr>
          <w:rFonts w:ascii="Times New Roman" w:hAnsi="Times New Roman"/>
          <w:b/>
          <w:sz w:val="23"/>
          <w:szCs w:val="24"/>
          <w:lang w:eastAsia="hr-HR" w:bidi="hr-HR"/>
        </w:rPr>
      </w:pPr>
    </w:p>
    <w:p w14:paraId="5E3F6745" w14:textId="77777777" w:rsidR="004E3FD6" w:rsidRPr="004E3FD6" w:rsidRDefault="004E3FD6" w:rsidP="004E3FD6">
      <w:pPr>
        <w:widowControl w:val="0"/>
        <w:autoSpaceDE w:val="0"/>
        <w:autoSpaceDN w:val="0"/>
        <w:ind w:left="3839" w:right="3822"/>
        <w:jc w:val="center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Članak 1.</w:t>
      </w:r>
    </w:p>
    <w:p w14:paraId="4169A32C" w14:textId="77777777" w:rsidR="004E3FD6" w:rsidRPr="004E3FD6" w:rsidRDefault="004E3FD6" w:rsidP="004E3FD6">
      <w:pPr>
        <w:widowControl w:val="0"/>
        <w:autoSpaceDE w:val="0"/>
        <w:autoSpaceDN w:val="0"/>
        <w:spacing w:before="5" w:after="1"/>
        <w:rPr>
          <w:rFonts w:ascii="Times New Roman" w:hAnsi="Times New Roman"/>
          <w:sz w:val="24"/>
          <w:szCs w:val="24"/>
          <w:lang w:eastAsia="hr-HR" w:bidi="hr-HR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6379"/>
        <w:gridCol w:w="2054"/>
      </w:tblGrid>
      <w:tr w:rsidR="004E3FD6" w:rsidRPr="004E3FD6" w14:paraId="490F04B6" w14:textId="77777777" w:rsidTr="00B962E2">
        <w:trPr>
          <w:trHeight w:val="460"/>
        </w:trPr>
        <w:tc>
          <w:tcPr>
            <w:tcW w:w="435" w:type="dxa"/>
          </w:tcPr>
          <w:p w14:paraId="0CA5B869" w14:textId="77777777" w:rsidR="004E3FD6" w:rsidRPr="004E3FD6" w:rsidRDefault="004E3FD6" w:rsidP="004E3FD6">
            <w:pPr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</w:p>
        </w:tc>
        <w:tc>
          <w:tcPr>
            <w:tcW w:w="6379" w:type="dxa"/>
          </w:tcPr>
          <w:p w14:paraId="4CA05D6D" w14:textId="77777777" w:rsidR="004E3FD6" w:rsidRPr="004E3FD6" w:rsidRDefault="004E3FD6" w:rsidP="004E3FD6">
            <w:pPr>
              <w:spacing w:before="115"/>
              <w:ind w:left="1468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VRSTE PRIHODA U 2022. GODINI</w:t>
            </w:r>
          </w:p>
        </w:tc>
        <w:tc>
          <w:tcPr>
            <w:tcW w:w="2054" w:type="dxa"/>
          </w:tcPr>
          <w:p w14:paraId="3F2CEACD" w14:textId="77777777" w:rsidR="004E3FD6" w:rsidRPr="004E3FD6" w:rsidRDefault="004E3FD6" w:rsidP="004E3FD6">
            <w:pPr>
              <w:ind w:left="155" w:right="143"/>
              <w:jc w:val="center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PLANIRANI PRIHODI</w:t>
            </w:r>
          </w:p>
          <w:p w14:paraId="393889E6" w14:textId="77777777" w:rsidR="004E3FD6" w:rsidRPr="004E3FD6" w:rsidRDefault="004E3FD6" w:rsidP="004E3FD6">
            <w:pPr>
              <w:spacing w:line="210" w:lineRule="exact"/>
              <w:ind w:left="150" w:right="143"/>
              <w:jc w:val="center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U 2022. u kn</w:t>
            </w:r>
          </w:p>
        </w:tc>
      </w:tr>
      <w:tr w:rsidR="004E3FD6" w:rsidRPr="004E3FD6" w14:paraId="3281AF13" w14:textId="77777777" w:rsidTr="00B962E2">
        <w:trPr>
          <w:trHeight w:val="323"/>
        </w:trPr>
        <w:tc>
          <w:tcPr>
            <w:tcW w:w="435" w:type="dxa"/>
          </w:tcPr>
          <w:p w14:paraId="603490E2" w14:textId="77777777" w:rsidR="004E3FD6" w:rsidRPr="004E3FD6" w:rsidRDefault="004E3FD6" w:rsidP="004E3FD6">
            <w:pPr>
              <w:spacing w:line="238" w:lineRule="exact"/>
              <w:ind w:left="208"/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sz w:val="22"/>
                <w:szCs w:val="22"/>
                <w:lang w:eastAsia="hr-HR" w:bidi="hr-HR"/>
              </w:rPr>
              <w:t>1.</w:t>
            </w:r>
          </w:p>
        </w:tc>
        <w:tc>
          <w:tcPr>
            <w:tcW w:w="6379" w:type="dxa"/>
          </w:tcPr>
          <w:p w14:paraId="5BA714FA" w14:textId="77777777" w:rsidR="004E3FD6" w:rsidRPr="004E3FD6" w:rsidRDefault="004E3FD6" w:rsidP="004E3FD6">
            <w:pPr>
              <w:spacing w:line="247" w:lineRule="exact"/>
              <w:ind w:left="109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Prihodi od zakupa državnog poljoprivrednog zemljišta </w:t>
            </w:r>
          </w:p>
        </w:tc>
        <w:tc>
          <w:tcPr>
            <w:tcW w:w="2054" w:type="dxa"/>
          </w:tcPr>
          <w:p w14:paraId="33DCA3B9" w14:textId="77777777" w:rsidR="004E3FD6" w:rsidRPr="004E3FD6" w:rsidRDefault="004E3FD6" w:rsidP="004E3FD6">
            <w:pPr>
              <w:spacing w:line="238" w:lineRule="exact"/>
              <w:ind w:right="91"/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150.000,00</w:t>
            </w:r>
          </w:p>
        </w:tc>
      </w:tr>
      <w:tr w:rsidR="004E3FD6" w:rsidRPr="004E3FD6" w14:paraId="29E639A8" w14:textId="77777777" w:rsidTr="00B962E2">
        <w:trPr>
          <w:trHeight w:val="275"/>
        </w:trPr>
        <w:tc>
          <w:tcPr>
            <w:tcW w:w="435" w:type="dxa"/>
          </w:tcPr>
          <w:p w14:paraId="34262E97" w14:textId="77777777" w:rsidR="004E3FD6" w:rsidRPr="004E3FD6" w:rsidRDefault="004E3FD6" w:rsidP="004E3FD6">
            <w:pPr>
              <w:spacing w:line="234" w:lineRule="exact"/>
              <w:ind w:left="208"/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sz w:val="22"/>
                <w:szCs w:val="22"/>
                <w:lang w:eastAsia="hr-HR" w:bidi="hr-HR"/>
              </w:rPr>
              <w:t>2.</w:t>
            </w:r>
          </w:p>
        </w:tc>
        <w:tc>
          <w:tcPr>
            <w:tcW w:w="6379" w:type="dxa"/>
          </w:tcPr>
          <w:p w14:paraId="37D623A8" w14:textId="77777777" w:rsidR="004E3FD6" w:rsidRPr="004E3FD6" w:rsidRDefault="004E3FD6" w:rsidP="004E3FD6">
            <w:pPr>
              <w:spacing w:line="234" w:lineRule="exact"/>
              <w:ind w:left="109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Prihodi od prodaje državnog poljoprivrednog zemljišta </w:t>
            </w:r>
          </w:p>
        </w:tc>
        <w:tc>
          <w:tcPr>
            <w:tcW w:w="2054" w:type="dxa"/>
          </w:tcPr>
          <w:p w14:paraId="2D22C4D7" w14:textId="77777777" w:rsidR="004E3FD6" w:rsidRPr="004E3FD6" w:rsidRDefault="004E3FD6" w:rsidP="004E3FD6">
            <w:pPr>
              <w:spacing w:line="234" w:lineRule="exact"/>
              <w:ind w:right="91"/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100.000,00</w:t>
            </w:r>
          </w:p>
        </w:tc>
      </w:tr>
      <w:tr w:rsidR="004E3FD6" w:rsidRPr="004E3FD6" w14:paraId="23ADDD21" w14:textId="77777777" w:rsidTr="00B962E2">
        <w:trPr>
          <w:trHeight w:val="307"/>
        </w:trPr>
        <w:tc>
          <w:tcPr>
            <w:tcW w:w="435" w:type="dxa"/>
          </w:tcPr>
          <w:p w14:paraId="003EBBCD" w14:textId="77777777" w:rsidR="004E3FD6" w:rsidRPr="004E3FD6" w:rsidRDefault="004E3FD6" w:rsidP="004E3FD6">
            <w:pPr>
              <w:spacing w:before="1" w:line="238" w:lineRule="exact"/>
              <w:ind w:left="208"/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sz w:val="22"/>
                <w:szCs w:val="22"/>
                <w:lang w:eastAsia="hr-HR" w:bidi="hr-HR"/>
              </w:rPr>
              <w:t>3.</w:t>
            </w:r>
          </w:p>
        </w:tc>
        <w:tc>
          <w:tcPr>
            <w:tcW w:w="6379" w:type="dxa"/>
          </w:tcPr>
          <w:p w14:paraId="01B74BD1" w14:textId="77777777" w:rsidR="004E3FD6" w:rsidRPr="004E3FD6" w:rsidRDefault="004E3FD6" w:rsidP="004E3FD6">
            <w:pPr>
              <w:spacing w:line="247" w:lineRule="exact"/>
              <w:ind w:left="109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Prihodi od prenamjene poljoprivrednog zemljišta </w:t>
            </w:r>
          </w:p>
        </w:tc>
        <w:tc>
          <w:tcPr>
            <w:tcW w:w="2054" w:type="dxa"/>
          </w:tcPr>
          <w:p w14:paraId="6FE44812" w14:textId="77777777" w:rsidR="004E3FD6" w:rsidRPr="004E3FD6" w:rsidRDefault="004E3FD6" w:rsidP="004E3FD6">
            <w:pPr>
              <w:spacing w:before="1" w:line="238" w:lineRule="exact"/>
              <w:ind w:right="91"/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10.000,00</w:t>
            </w:r>
          </w:p>
        </w:tc>
      </w:tr>
      <w:tr w:rsidR="004E3FD6" w:rsidRPr="004E3FD6" w14:paraId="4F24FAC8" w14:textId="77777777" w:rsidTr="00B962E2">
        <w:trPr>
          <w:trHeight w:val="253"/>
        </w:trPr>
        <w:tc>
          <w:tcPr>
            <w:tcW w:w="435" w:type="dxa"/>
          </w:tcPr>
          <w:p w14:paraId="600905B1" w14:textId="77777777" w:rsidR="004E3FD6" w:rsidRPr="004E3FD6" w:rsidRDefault="004E3FD6" w:rsidP="004E3FD6">
            <w:pPr>
              <w:rPr>
                <w:rFonts w:ascii="Times New Roman" w:hAnsi="Times New Roman"/>
                <w:sz w:val="18"/>
                <w:szCs w:val="22"/>
                <w:lang w:eastAsia="hr-HR" w:bidi="hr-HR"/>
              </w:rPr>
            </w:pPr>
          </w:p>
        </w:tc>
        <w:tc>
          <w:tcPr>
            <w:tcW w:w="6379" w:type="dxa"/>
          </w:tcPr>
          <w:p w14:paraId="552C34CF" w14:textId="77777777" w:rsidR="004E3FD6" w:rsidRPr="004E3FD6" w:rsidRDefault="004E3FD6" w:rsidP="004E3FD6">
            <w:pPr>
              <w:spacing w:line="234" w:lineRule="exact"/>
              <w:ind w:right="93"/>
              <w:jc w:val="right"/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  <w:t>UKUPNO:</w:t>
            </w:r>
          </w:p>
        </w:tc>
        <w:tc>
          <w:tcPr>
            <w:tcW w:w="2054" w:type="dxa"/>
          </w:tcPr>
          <w:p w14:paraId="1BF2DD6A" w14:textId="77777777" w:rsidR="004E3FD6" w:rsidRPr="004E3FD6" w:rsidRDefault="004E3FD6" w:rsidP="004E3FD6">
            <w:pPr>
              <w:spacing w:line="234" w:lineRule="exact"/>
              <w:ind w:right="91"/>
              <w:jc w:val="right"/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  <w:t>260.000,00</w:t>
            </w:r>
          </w:p>
        </w:tc>
      </w:tr>
    </w:tbl>
    <w:p w14:paraId="58B5AB3D" w14:textId="77777777" w:rsidR="004E3FD6" w:rsidRPr="004E3FD6" w:rsidRDefault="004E3FD6" w:rsidP="004E3FD6">
      <w:pPr>
        <w:widowControl w:val="0"/>
        <w:autoSpaceDE w:val="0"/>
        <w:autoSpaceDN w:val="0"/>
        <w:spacing w:before="5"/>
        <w:rPr>
          <w:rFonts w:ascii="Times New Roman" w:hAnsi="Times New Roman"/>
          <w:sz w:val="23"/>
          <w:szCs w:val="24"/>
          <w:lang w:eastAsia="hr-HR" w:bidi="hr-HR"/>
        </w:rPr>
      </w:pPr>
    </w:p>
    <w:p w14:paraId="4C77222B" w14:textId="77777777" w:rsidR="004E3FD6" w:rsidRPr="004E3FD6" w:rsidRDefault="004E3FD6" w:rsidP="004E3FD6">
      <w:pPr>
        <w:widowControl w:val="0"/>
        <w:autoSpaceDE w:val="0"/>
        <w:autoSpaceDN w:val="0"/>
        <w:ind w:left="3839" w:right="3822"/>
        <w:jc w:val="center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Članak 2.</w:t>
      </w:r>
    </w:p>
    <w:p w14:paraId="1166B1C0" w14:textId="77777777" w:rsidR="004E3FD6" w:rsidRPr="004E3FD6" w:rsidRDefault="004E3FD6" w:rsidP="004E3FD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hr-HR" w:bidi="hr-HR"/>
        </w:rPr>
      </w:pPr>
    </w:p>
    <w:p w14:paraId="2BBDDC55" w14:textId="77777777" w:rsidR="004E3FD6" w:rsidRPr="004E3FD6" w:rsidRDefault="004E3FD6" w:rsidP="004E3FD6">
      <w:pPr>
        <w:widowControl w:val="0"/>
        <w:autoSpaceDE w:val="0"/>
        <w:autoSpaceDN w:val="0"/>
        <w:ind w:left="136" w:firstLine="707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Sredstva iz članka 1. koristit će se za ostvarenje rashoda u 2022. kako slijedi:</w:t>
      </w:r>
    </w:p>
    <w:p w14:paraId="2DBA6A98" w14:textId="77777777" w:rsidR="004E3FD6" w:rsidRPr="004E3FD6" w:rsidRDefault="004E3FD6" w:rsidP="004E3FD6">
      <w:pPr>
        <w:widowControl w:val="0"/>
        <w:autoSpaceDE w:val="0"/>
        <w:autoSpaceDN w:val="0"/>
        <w:spacing w:before="6"/>
        <w:rPr>
          <w:rFonts w:ascii="Times New Roman" w:hAnsi="Times New Roman"/>
          <w:sz w:val="24"/>
          <w:szCs w:val="24"/>
          <w:lang w:eastAsia="hr-HR" w:bidi="hr-HR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203"/>
        <w:gridCol w:w="2305"/>
      </w:tblGrid>
      <w:tr w:rsidR="004E3FD6" w:rsidRPr="004E3FD6" w14:paraId="66BD9A7A" w14:textId="77777777" w:rsidTr="00B962E2">
        <w:trPr>
          <w:trHeight w:val="688"/>
        </w:trPr>
        <w:tc>
          <w:tcPr>
            <w:tcW w:w="581" w:type="dxa"/>
          </w:tcPr>
          <w:p w14:paraId="63980828" w14:textId="77777777" w:rsidR="004E3FD6" w:rsidRPr="004E3FD6" w:rsidRDefault="004E3FD6" w:rsidP="004E3FD6">
            <w:pPr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</w:p>
        </w:tc>
        <w:tc>
          <w:tcPr>
            <w:tcW w:w="6203" w:type="dxa"/>
          </w:tcPr>
          <w:p w14:paraId="5A7DD68C" w14:textId="77777777" w:rsidR="004E3FD6" w:rsidRPr="004E3FD6" w:rsidRDefault="004E3FD6" w:rsidP="004E3FD6">
            <w:pPr>
              <w:rPr>
                <w:rFonts w:ascii="Times New Roman" w:hAnsi="Times New Roman"/>
                <w:szCs w:val="22"/>
                <w:lang w:eastAsia="hr-HR" w:bidi="hr-HR"/>
              </w:rPr>
            </w:pPr>
          </w:p>
          <w:p w14:paraId="289CA7E8" w14:textId="77777777" w:rsidR="004E3FD6" w:rsidRPr="004E3FD6" w:rsidRDefault="004E3FD6" w:rsidP="004E3FD6">
            <w:pPr>
              <w:ind w:left="1144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VRSTA RASHODA (prema namjeni) U 2022.</w:t>
            </w:r>
          </w:p>
        </w:tc>
        <w:tc>
          <w:tcPr>
            <w:tcW w:w="2305" w:type="dxa"/>
          </w:tcPr>
          <w:p w14:paraId="1CE22A1A" w14:textId="77777777" w:rsidR="004E3FD6" w:rsidRPr="004E3FD6" w:rsidRDefault="004E3FD6" w:rsidP="004E3FD6">
            <w:pPr>
              <w:ind w:left="584" w:right="578"/>
              <w:jc w:val="center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w w:val="95"/>
                <w:szCs w:val="22"/>
                <w:lang w:eastAsia="hr-HR" w:bidi="hr-HR"/>
              </w:rPr>
              <w:t xml:space="preserve">PLANIRANI </w:t>
            </w: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RASHODI U</w:t>
            </w:r>
          </w:p>
          <w:p w14:paraId="2B75F17A" w14:textId="77777777" w:rsidR="004E3FD6" w:rsidRPr="004E3FD6" w:rsidRDefault="004E3FD6" w:rsidP="004E3FD6">
            <w:pPr>
              <w:spacing w:line="208" w:lineRule="exact"/>
              <w:ind w:left="583" w:right="578"/>
              <w:jc w:val="center"/>
              <w:rPr>
                <w:rFonts w:ascii="Times New Roman" w:hAnsi="Times New Roman"/>
                <w:b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Cs w:val="22"/>
                <w:lang w:eastAsia="hr-HR" w:bidi="hr-HR"/>
              </w:rPr>
              <w:t>2022. u kn</w:t>
            </w:r>
          </w:p>
        </w:tc>
      </w:tr>
      <w:tr w:rsidR="004E3FD6" w:rsidRPr="004E3FD6" w14:paraId="7EE19C53" w14:textId="77777777" w:rsidTr="00B962E2">
        <w:trPr>
          <w:trHeight w:val="505"/>
        </w:trPr>
        <w:tc>
          <w:tcPr>
            <w:tcW w:w="9089" w:type="dxa"/>
            <w:gridSpan w:val="3"/>
          </w:tcPr>
          <w:p w14:paraId="12DC2D43" w14:textId="77777777" w:rsidR="004E3FD6" w:rsidRPr="004E3FD6" w:rsidRDefault="004E3FD6" w:rsidP="004E3FD6">
            <w:pPr>
              <w:spacing w:line="238" w:lineRule="exact"/>
              <w:ind w:left="109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  <w:lang w:eastAsia="hr-HR" w:bidi="hr-HR"/>
              </w:rPr>
            </w:pPr>
          </w:p>
          <w:p w14:paraId="23C12F3F" w14:textId="77777777" w:rsidR="004E3FD6" w:rsidRPr="004E3FD6" w:rsidRDefault="004E3FD6" w:rsidP="004E3FD6">
            <w:pPr>
              <w:spacing w:line="238" w:lineRule="exact"/>
              <w:ind w:left="109"/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  <w:r w:rsidRPr="004E3FD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  <w:lang w:eastAsia="hr-HR" w:bidi="hr-HR"/>
              </w:rPr>
              <w:t>UREĐENJA RURALNOG PROSTORA IZGRADNJOM I ODRŽAVANJEM RURALNE INFRASTRUKTURE VEZANE ZA POLJOPRIVREDU</w:t>
            </w:r>
          </w:p>
          <w:p w14:paraId="453E3770" w14:textId="77777777" w:rsidR="004E3FD6" w:rsidRPr="004E3FD6" w:rsidRDefault="004E3FD6" w:rsidP="004E3FD6">
            <w:pPr>
              <w:spacing w:line="238" w:lineRule="exact"/>
              <w:ind w:right="94"/>
              <w:jc w:val="right"/>
              <w:rPr>
                <w:rFonts w:ascii="Times New Roman" w:hAnsi="Times New Roman"/>
                <w:sz w:val="22"/>
                <w:szCs w:val="22"/>
                <w:lang w:eastAsia="hr-HR" w:bidi="hr-HR"/>
              </w:rPr>
            </w:pPr>
          </w:p>
        </w:tc>
      </w:tr>
      <w:tr w:rsidR="004E3FD6" w:rsidRPr="004E3FD6" w14:paraId="5CE060E3" w14:textId="77777777" w:rsidTr="00B962E2">
        <w:trPr>
          <w:trHeight w:val="506"/>
        </w:trPr>
        <w:tc>
          <w:tcPr>
            <w:tcW w:w="581" w:type="dxa"/>
          </w:tcPr>
          <w:p w14:paraId="303717C9" w14:textId="77777777" w:rsidR="004E3FD6" w:rsidRPr="004E3FD6" w:rsidRDefault="004E3FD6" w:rsidP="004E3FD6">
            <w:pPr>
              <w:spacing w:line="238" w:lineRule="exact"/>
              <w:ind w:left="208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1.</w:t>
            </w:r>
          </w:p>
        </w:tc>
        <w:tc>
          <w:tcPr>
            <w:tcW w:w="6203" w:type="dxa"/>
          </w:tcPr>
          <w:p w14:paraId="4C9848C5" w14:textId="77777777" w:rsidR="004E3FD6" w:rsidRPr="004E3FD6" w:rsidRDefault="004E3FD6" w:rsidP="004E3FD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Usluge strojne košnje živice – Mavriš d.o.o.</w:t>
            </w:r>
          </w:p>
          <w:p w14:paraId="092C83BD" w14:textId="77777777" w:rsidR="004E3FD6" w:rsidRPr="004E3FD6" w:rsidRDefault="004E3FD6" w:rsidP="004E3FD6">
            <w:pPr>
              <w:spacing w:line="252" w:lineRule="exact"/>
              <w:ind w:left="109" w:right="576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2305" w:type="dxa"/>
          </w:tcPr>
          <w:p w14:paraId="0BC698CB" w14:textId="77777777" w:rsidR="004E3FD6" w:rsidRPr="004E3FD6" w:rsidRDefault="004E3FD6" w:rsidP="004E3FD6">
            <w:pPr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120.000,00 </w:t>
            </w:r>
          </w:p>
        </w:tc>
      </w:tr>
      <w:tr w:rsidR="004E3FD6" w:rsidRPr="004E3FD6" w14:paraId="566047B4" w14:textId="77777777" w:rsidTr="00B962E2">
        <w:trPr>
          <w:trHeight w:val="506"/>
        </w:trPr>
        <w:tc>
          <w:tcPr>
            <w:tcW w:w="581" w:type="dxa"/>
          </w:tcPr>
          <w:p w14:paraId="26F1C6B3" w14:textId="77777777" w:rsidR="004E3FD6" w:rsidRPr="004E3FD6" w:rsidRDefault="004E3FD6" w:rsidP="004E3FD6">
            <w:pPr>
              <w:spacing w:line="238" w:lineRule="exact"/>
              <w:ind w:left="208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2.</w:t>
            </w:r>
          </w:p>
        </w:tc>
        <w:tc>
          <w:tcPr>
            <w:tcW w:w="6203" w:type="dxa"/>
          </w:tcPr>
          <w:p w14:paraId="24607986" w14:textId="77777777" w:rsidR="004E3FD6" w:rsidRPr="004E3FD6" w:rsidRDefault="004E3FD6" w:rsidP="004E3FD6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Usluge tek.i invest.održ.nerazvrstanih cesta</w:t>
            </w:r>
          </w:p>
          <w:p w14:paraId="2422E1DF" w14:textId="77777777" w:rsidR="004E3FD6" w:rsidRPr="004E3FD6" w:rsidRDefault="004E3FD6" w:rsidP="004E3FD6">
            <w:pPr>
              <w:spacing w:before="1" w:line="238" w:lineRule="exact"/>
              <w:ind w:left="109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2305" w:type="dxa"/>
          </w:tcPr>
          <w:p w14:paraId="693FF9D5" w14:textId="77777777" w:rsidR="004E3FD6" w:rsidRPr="004E3FD6" w:rsidRDefault="004E3FD6" w:rsidP="004E3FD6">
            <w:pPr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120.000,00 </w:t>
            </w:r>
          </w:p>
        </w:tc>
      </w:tr>
      <w:tr w:rsidR="004E3FD6" w:rsidRPr="004E3FD6" w14:paraId="2867CCD6" w14:textId="77777777" w:rsidTr="00B962E2">
        <w:trPr>
          <w:trHeight w:val="506"/>
        </w:trPr>
        <w:tc>
          <w:tcPr>
            <w:tcW w:w="581" w:type="dxa"/>
          </w:tcPr>
          <w:p w14:paraId="46ABB0BD" w14:textId="77777777" w:rsidR="004E3FD6" w:rsidRPr="004E3FD6" w:rsidRDefault="004E3FD6" w:rsidP="004E3FD6">
            <w:pPr>
              <w:spacing w:line="238" w:lineRule="exact"/>
              <w:ind w:left="208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3.</w:t>
            </w:r>
          </w:p>
        </w:tc>
        <w:tc>
          <w:tcPr>
            <w:tcW w:w="6203" w:type="dxa"/>
          </w:tcPr>
          <w:p w14:paraId="43A80F29" w14:textId="77777777" w:rsidR="004E3FD6" w:rsidRPr="004E3FD6" w:rsidRDefault="004E3FD6" w:rsidP="004E3FD6">
            <w:pPr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Geodetsko-katastarske usluge</w:t>
            </w:r>
          </w:p>
        </w:tc>
        <w:tc>
          <w:tcPr>
            <w:tcW w:w="2305" w:type="dxa"/>
          </w:tcPr>
          <w:p w14:paraId="215A8332" w14:textId="77777777" w:rsidR="004E3FD6" w:rsidRPr="004E3FD6" w:rsidRDefault="004E3FD6" w:rsidP="004E3FD6">
            <w:pPr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20.000,00</w:t>
            </w:r>
          </w:p>
        </w:tc>
      </w:tr>
      <w:tr w:rsidR="004E3FD6" w:rsidRPr="004E3FD6" w14:paraId="18783541" w14:textId="77777777" w:rsidTr="00B962E2">
        <w:trPr>
          <w:trHeight w:val="253"/>
        </w:trPr>
        <w:tc>
          <w:tcPr>
            <w:tcW w:w="581" w:type="dxa"/>
          </w:tcPr>
          <w:p w14:paraId="312A0602" w14:textId="77777777" w:rsidR="004E3FD6" w:rsidRPr="004E3FD6" w:rsidRDefault="004E3FD6" w:rsidP="004E3FD6">
            <w:pPr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6203" w:type="dxa"/>
          </w:tcPr>
          <w:p w14:paraId="34355385" w14:textId="77777777" w:rsidR="004E3FD6" w:rsidRPr="004E3FD6" w:rsidRDefault="004E3FD6" w:rsidP="004E3FD6">
            <w:pPr>
              <w:spacing w:line="234" w:lineRule="exact"/>
              <w:ind w:right="95"/>
              <w:jc w:val="right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  <w:t>UKUPNO</w:t>
            </w: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:</w:t>
            </w:r>
          </w:p>
        </w:tc>
        <w:tc>
          <w:tcPr>
            <w:tcW w:w="2305" w:type="dxa"/>
          </w:tcPr>
          <w:p w14:paraId="7CD1D228" w14:textId="77777777" w:rsidR="004E3FD6" w:rsidRPr="004E3FD6" w:rsidRDefault="004E3FD6" w:rsidP="004E3FD6">
            <w:pPr>
              <w:spacing w:line="234" w:lineRule="exact"/>
              <w:ind w:right="94"/>
              <w:jc w:val="right"/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b/>
                <w:sz w:val="24"/>
                <w:szCs w:val="24"/>
                <w:lang w:eastAsia="hr-HR" w:bidi="hr-HR"/>
              </w:rPr>
              <w:t>260.000,00</w:t>
            </w:r>
          </w:p>
        </w:tc>
      </w:tr>
    </w:tbl>
    <w:p w14:paraId="3BA075CB" w14:textId="321132A3" w:rsidR="0072595E" w:rsidRDefault="0072595E" w:rsidP="0072595E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58D0528F" w14:textId="4AFC0C65" w:rsidR="004E3FD6" w:rsidRDefault="004E3FD6" w:rsidP="0072595E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2DE4E8AE" w14:textId="77777777" w:rsidR="004E3FD6" w:rsidRPr="004E3FD6" w:rsidRDefault="004E3FD6" w:rsidP="004E3FD6">
      <w:pPr>
        <w:widowControl w:val="0"/>
        <w:autoSpaceDE w:val="0"/>
        <w:autoSpaceDN w:val="0"/>
        <w:spacing w:before="80"/>
        <w:ind w:left="3839" w:right="3822"/>
        <w:jc w:val="center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lastRenderedPageBreak/>
        <w:t>Članak 3.</w:t>
      </w:r>
    </w:p>
    <w:p w14:paraId="41BF24DE" w14:textId="77777777" w:rsidR="004E3FD6" w:rsidRPr="004E3FD6" w:rsidRDefault="004E3FD6" w:rsidP="004E3FD6">
      <w:pPr>
        <w:widowControl w:val="0"/>
        <w:autoSpaceDE w:val="0"/>
        <w:autoSpaceDN w:val="0"/>
        <w:spacing w:before="11"/>
        <w:rPr>
          <w:rFonts w:ascii="Times New Roman" w:hAnsi="Times New Roman"/>
          <w:sz w:val="23"/>
          <w:szCs w:val="24"/>
          <w:lang w:eastAsia="hr-HR" w:bidi="hr-HR"/>
        </w:rPr>
      </w:pPr>
    </w:p>
    <w:p w14:paraId="5CF62154" w14:textId="77777777" w:rsidR="004E3FD6" w:rsidRPr="004E3FD6" w:rsidRDefault="004E3FD6" w:rsidP="004E3FD6">
      <w:pPr>
        <w:widowControl w:val="0"/>
        <w:autoSpaceDE w:val="0"/>
        <w:autoSpaceDN w:val="0"/>
        <w:ind w:left="136" w:right="114" w:firstLine="707"/>
        <w:jc w:val="both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 xml:space="preserve">Izvješće o ostvarivanju Programa korištenju sredstava ostvarenih </w:t>
      </w:r>
      <w:r w:rsidRPr="004E3FD6">
        <w:rPr>
          <w:rFonts w:ascii="Times New Roman" w:hAnsi="Times New Roman"/>
          <w:bCs/>
          <w:sz w:val="24"/>
          <w:szCs w:val="24"/>
          <w:lang w:eastAsia="hr-HR" w:bidi="hr-HR"/>
        </w:rPr>
        <w:t>od naknade za promjenu namjene poljoprivrednog zemljišta te od</w:t>
      </w:r>
      <w:r w:rsidRPr="004E3FD6">
        <w:rPr>
          <w:rFonts w:ascii="Times New Roman" w:hAnsi="Times New Roman"/>
          <w:sz w:val="24"/>
          <w:szCs w:val="24"/>
          <w:lang w:eastAsia="hr-HR" w:bidi="hr-HR"/>
        </w:rPr>
        <w:t xml:space="preserve"> zakupa, prodaje, prodaje izravnom pogodbom, privremenog korištenja i davanja na korištenje izravnom pogodbom poljoprivrednog zemljišta u vlasništvu Republike Hrvatske za Općinu  Kaštelir-Labinci-Castelliere-S.Domenica u 2022. godini, Općinski načelnik dostavit će Općinskom vijeću Općine Kaštelir-Labinci-Castelliere-S.Domenica na razmatranje i</w:t>
      </w:r>
      <w:r w:rsidRPr="004E3FD6">
        <w:rPr>
          <w:rFonts w:ascii="Times New Roman" w:hAnsi="Times New Roman"/>
          <w:spacing w:val="-1"/>
          <w:sz w:val="24"/>
          <w:szCs w:val="24"/>
          <w:lang w:eastAsia="hr-HR" w:bidi="hr-HR"/>
        </w:rPr>
        <w:t xml:space="preserve"> </w:t>
      </w:r>
      <w:r w:rsidRPr="004E3FD6">
        <w:rPr>
          <w:rFonts w:ascii="Times New Roman" w:hAnsi="Times New Roman"/>
          <w:sz w:val="24"/>
          <w:szCs w:val="24"/>
          <w:lang w:eastAsia="hr-HR" w:bidi="hr-HR"/>
        </w:rPr>
        <w:t>usvajanje.</w:t>
      </w:r>
    </w:p>
    <w:p w14:paraId="696974B2" w14:textId="77777777" w:rsidR="004E3FD6" w:rsidRPr="004E3FD6" w:rsidRDefault="004E3FD6" w:rsidP="004E3FD6">
      <w:pPr>
        <w:widowControl w:val="0"/>
        <w:autoSpaceDE w:val="0"/>
        <w:autoSpaceDN w:val="0"/>
        <w:ind w:left="136" w:right="112" w:firstLine="707"/>
        <w:jc w:val="both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 xml:space="preserve">Nakon što Općinsko vijeće usvoji Izvješće o ostvarivanju Programa korištenju  sredstava ostvarenih </w:t>
      </w:r>
      <w:r w:rsidRPr="004E3FD6">
        <w:rPr>
          <w:rFonts w:ascii="Times New Roman" w:hAnsi="Times New Roman"/>
          <w:bCs/>
          <w:sz w:val="24"/>
          <w:szCs w:val="24"/>
          <w:lang w:eastAsia="hr-HR" w:bidi="hr-HR"/>
        </w:rPr>
        <w:t xml:space="preserve">od naknade za promjenu namjene poljoprivrednog zemljišta te </w:t>
      </w:r>
      <w:r w:rsidRPr="004E3FD6">
        <w:rPr>
          <w:rFonts w:ascii="Times New Roman" w:hAnsi="Times New Roman"/>
          <w:sz w:val="24"/>
          <w:szCs w:val="24"/>
          <w:lang w:eastAsia="hr-HR" w:bidi="hr-HR"/>
        </w:rPr>
        <w:t>od zakupa, prodaje, prodaje izravnom pogodbom,  privremenog korištenja i davanja na korištenje izravnom pogodbom poljoprivrednog zemljišta u vlasništvu Republike Hrvatske za Općinu  Kaštelir-Labinci-Castelliere-S.Domenica u 2022. godini, isto će se dostaviti Ministarstvu nadležnom za poljoprivredu.</w:t>
      </w:r>
    </w:p>
    <w:p w14:paraId="0DAEC10F" w14:textId="77777777" w:rsidR="004E3FD6" w:rsidRPr="004E3FD6" w:rsidRDefault="004E3FD6" w:rsidP="004E3FD6">
      <w:pPr>
        <w:widowControl w:val="0"/>
        <w:autoSpaceDE w:val="0"/>
        <w:autoSpaceDN w:val="0"/>
        <w:spacing w:before="1"/>
        <w:rPr>
          <w:rFonts w:ascii="Times New Roman" w:hAnsi="Times New Roman"/>
          <w:sz w:val="24"/>
          <w:szCs w:val="24"/>
          <w:lang w:eastAsia="hr-HR" w:bidi="hr-HR"/>
        </w:rPr>
      </w:pPr>
    </w:p>
    <w:p w14:paraId="0431219D" w14:textId="77777777" w:rsidR="004E3FD6" w:rsidRPr="004E3FD6" w:rsidRDefault="004E3FD6" w:rsidP="004E3FD6">
      <w:pPr>
        <w:widowControl w:val="0"/>
        <w:autoSpaceDE w:val="0"/>
        <w:autoSpaceDN w:val="0"/>
        <w:ind w:right="112"/>
        <w:jc w:val="center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Članak 4.</w:t>
      </w:r>
    </w:p>
    <w:p w14:paraId="6BE32A3F" w14:textId="77777777" w:rsidR="004E3FD6" w:rsidRPr="004E3FD6" w:rsidRDefault="004E3FD6" w:rsidP="004E3FD6">
      <w:pPr>
        <w:widowControl w:val="0"/>
        <w:autoSpaceDE w:val="0"/>
        <w:autoSpaceDN w:val="0"/>
        <w:ind w:left="136" w:right="112" w:firstLine="707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14:paraId="04D8A528" w14:textId="77777777" w:rsidR="004E3FD6" w:rsidRPr="004E3FD6" w:rsidRDefault="004E3FD6" w:rsidP="004E3FD6">
      <w:pPr>
        <w:widowControl w:val="0"/>
        <w:autoSpaceDE w:val="0"/>
        <w:autoSpaceDN w:val="0"/>
        <w:ind w:left="136" w:right="112" w:firstLine="707"/>
        <w:jc w:val="both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Ovaj program stupa na snagu danom donošenja a primjenjuje se od 1. siječnja 2022. godine.</w:t>
      </w:r>
    </w:p>
    <w:p w14:paraId="0644A329" w14:textId="77777777" w:rsidR="004E3FD6" w:rsidRPr="004E3FD6" w:rsidRDefault="004E3FD6" w:rsidP="004E3FD6">
      <w:pPr>
        <w:widowControl w:val="0"/>
        <w:autoSpaceDE w:val="0"/>
        <w:autoSpaceDN w:val="0"/>
        <w:ind w:left="136" w:right="112" w:firstLine="707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14:paraId="12341525" w14:textId="77777777" w:rsidR="004E3FD6" w:rsidRPr="004E3FD6" w:rsidRDefault="004E3FD6" w:rsidP="004E3FD6">
      <w:pPr>
        <w:widowControl w:val="0"/>
        <w:autoSpaceDE w:val="0"/>
        <w:autoSpaceDN w:val="0"/>
        <w:ind w:right="257"/>
        <w:outlineLvl w:val="0"/>
        <w:rPr>
          <w:rFonts w:ascii="Times New Roman" w:hAnsi="Times New Roman"/>
          <w:sz w:val="24"/>
          <w:szCs w:val="24"/>
          <w:lang w:eastAsia="hr-HR" w:bidi="hr-HR"/>
        </w:rPr>
      </w:pPr>
    </w:p>
    <w:p w14:paraId="731BD739" w14:textId="77777777" w:rsidR="004E3FD6" w:rsidRPr="004E3FD6" w:rsidRDefault="004E3FD6" w:rsidP="004E3FD6">
      <w:pPr>
        <w:widowControl w:val="0"/>
        <w:autoSpaceDE w:val="0"/>
        <w:autoSpaceDN w:val="0"/>
        <w:ind w:right="257"/>
        <w:outlineLvl w:val="0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KLASA: 011-01/21-01/05</w:t>
      </w:r>
    </w:p>
    <w:p w14:paraId="0E1C9B0C" w14:textId="77777777" w:rsidR="004E3FD6" w:rsidRPr="004E3FD6" w:rsidRDefault="004E3FD6" w:rsidP="004E3FD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2"/>
          <w:lang w:eastAsia="hr-HR" w:bidi="hr-HR"/>
        </w:rPr>
      </w:pPr>
      <w:r w:rsidRPr="004E3FD6">
        <w:rPr>
          <w:rFonts w:ascii="Times New Roman" w:hAnsi="Times New Roman"/>
          <w:sz w:val="24"/>
          <w:szCs w:val="22"/>
          <w:lang w:eastAsia="hr-HR" w:bidi="hr-HR"/>
        </w:rPr>
        <w:t>URBROJ: 2167/06-01-21-05</w:t>
      </w:r>
    </w:p>
    <w:p w14:paraId="7A74E037" w14:textId="77777777" w:rsidR="004E3FD6" w:rsidRPr="004E3FD6" w:rsidRDefault="004E3FD6" w:rsidP="004E3FD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2"/>
          <w:lang w:eastAsia="hr-HR" w:bidi="hr-HR"/>
        </w:rPr>
      </w:pPr>
      <w:r w:rsidRPr="004E3FD6">
        <w:rPr>
          <w:rFonts w:ascii="Times New Roman" w:hAnsi="Times New Roman"/>
          <w:sz w:val="24"/>
          <w:szCs w:val="22"/>
          <w:lang w:eastAsia="hr-HR" w:bidi="hr-HR"/>
        </w:rPr>
        <w:t>Kaštelir-Castelliere, 02. prosinac 2021.</w:t>
      </w:r>
    </w:p>
    <w:p w14:paraId="70CA9B68" w14:textId="77777777" w:rsidR="004E3FD6" w:rsidRPr="004E3FD6" w:rsidRDefault="004E3FD6" w:rsidP="004E3FD6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14:paraId="27B8E7AF" w14:textId="77777777" w:rsidR="004E3FD6" w:rsidRPr="004E3FD6" w:rsidRDefault="004E3FD6" w:rsidP="004E3FD6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eastAsia="hr-HR" w:bidi="hr-HR"/>
        </w:rPr>
      </w:pPr>
    </w:p>
    <w:p w14:paraId="7B9CE4A2" w14:textId="77777777" w:rsidR="004E3FD6" w:rsidRPr="004E3FD6" w:rsidRDefault="004E3FD6" w:rsidP="004E3FD6">
      <w:pPr>
        <w:widowControl w:val="0"/>
        <w:autoSpaceDE w:val="0"/>
        <w:autoSpaceDN w:val="0"/>
        <w:ind w:firstLine="360"/>
        <w:rPr>
          <w:rFonts w:ascii="Times New Roman" w:hAnsi="Times New Roman"/>
          <w:sz w:val="24"/>
          <w:szCs w:val="24"/>
          <w:lang w:eastAsia="hr-HR" w:bidi="hr-HR"/>
        </w:rPr>
      </w:pPr>
    </w:p>
    <w:p w14:paraId="4CFC26AB" w14:textId="77777777" w:rsidR="004E3FD6" w:rsidRPr="004E3FD6" w:rsidRDefault="004E3FD6" w:rsidP="004E3FD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hr-HR" w:bidi="hr-HR"/>
        </w:rPr>
      </w:pPr>
      <w:r w:rsidRPr="004E3FD6">
        <w:rPr>
          <w:rFonts w:ascii="Times New Roman" w:hAnsi="Times New Roman"/>
          <w:sz w:val="24"/>
          <w:szCs w:val="24"/>
          <w:lang w:eastAsia="hr-HR" w:bidi="hr-HR"/>
        </w:rPr>
        <w:t>OPĆINA KAŠTELIR-LABINCI-CASTELLIERE-S.DOMENICA</w:t>
      </w:r>
    </w:p>
    <w:p w14:paraId="006445DE" w14:textId="77777777" w:rsidR="004E3FD6" w:rsidRPr="004E3FD6" w:rsidRDefault="004E3FD6" w:rsidP="004E3FD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p w14:paraId="21D8FDAA" w14:textId="77777777" w:rsidR="004E3FD6" w:rsidRPr="004E3FD6" w:rsidRDefault="004E3FD6" w:rsidP="004E3FD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hr-HR" w:bidi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E3FD6" w:rsidRPr="004E3FD6" w14:paraId="4C4A25AB" w14:textId="77777777" w:rsidTr="00B962E2">
        <w:tc>
          <w:tcPr>
            <w:tcW w:w="4264" w:type="dxa"/>
            <w:shd w:val="clear" w:color="auto" w:fill="auto"/>
          </w:tcPr>
          <w:p w14:paraId="1C881616" w14:textId="77777777" w:rsidR="004E3FD6" w:rsidRPr="004E3FD6" w:rsidRDefault="004E3FD6" w:rsidP="004E3F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  <w:p w14:paraId="2BC41C1D" w14:textId="77777777" w:rsidR="004E3FD6" w:rsidRPr="004E3FD6" w:rsidRDefault="004E3FD6" w:rsidP="004E3F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  <w:p w14:paraId="1D776160" w14:textId="77777777" w:rsidR="004E3FD6" w:rsidRPr="004E3FD6" w:rsidRDefault="004E3FD6" w:rsidP="004E3FD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</w:p>
        </w:tc>
        <w:tc>
          <w:tcPr>
            <w:tcW w:w="4265" w:type="dxa"/>
            <w:shd w:val="clear" w:color="auto" w:fill="auto"/>
          </w:tcPr>
          <w:p w14:paraId="07DF5561" w14:textId="77777777" w:rsidR="004E3FD6" w:rsidRPr="004E3FD6" w:rsidRDefault="004E3FD6" w:rsidP="004E3F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OPĆINSKO VIJEĆE</w:t>
            </w:r>
          </w:p>
          <w:p w14:paraId="1DDB11E1" w14:textId="77777777" w:rsidR="004E3FD6" w:rsidRPr="004E3FD6" w:rsidRDefault="004E3FD6" w:rsidP="004E3F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OPĆINE KAŠTELIR-LABINCI</w:t>
            </w:r>
          </w:p>
          <w:p w14:paraId="78499B95" w14:textId="77777777" w:rsidR="004E3FD6" w:rsidRPr="004E3FD6" w:rsidRDefault="004E3FD6" w:rsidP="004E3F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CASTELLIERE-S. DOMENICA</w:t>
            </w:r>
          </w:p>
          <w:p w14:paraId="3AE2A1D5" w14:textId="77777777" w:rsidR="004E3FD6" w:rsidRPr="004E3FD6" w:rsidRDefault="004E3FD6" w:rsidP="004E3F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PREDSJEDNIK</w:t>
            </w:r>
          </w:p>
          <w:p w14:paraId="23674837" w14:textId="03BC81A2" w:rsidR="004E3FD6" w:rsidRPr="004E3FD6" w:rsidRDefault="004E3FD6" w:rsidP="004E3FD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hr-HR" w:bidi="hr-HR"/>
              </w:rPr>
            </w:pPr>
            <w:r w:rsidRPr="004E3FD6">
              <w:rPr>
                <w:rFonts w:ascii="Times New Roman" w:hAnsi="Times New Roman"/>
                <w:sz w:val="24"/>
                <w:szCs w:val="24"/>
                <w:lang w:eastAsia="hr-HR" w:bidi="hr-HR"/>
              </w:rPr>
              <w:t xml:space="preserve">Ivan Legović  </w:t>
            </w:r>
            <w:r w:rsidR="00370A96">
              <w:rPr>
                <w:rFonts w:ascii="Times New Roman" w:hAnsi="Times New Roman"/>
                <w:sz w:val="24"/>
                <w:szCs w:val="24"/>
                <w:lang w:eastAsia="hr-HR" w:bidi="hr-HR"/>
              </w:rPr>
              <w:t>v.r.</w:t>
            </w:r>
          </w:p>
        </w:tc>
      </w:tr>
    </w:tbl>
    <w:p w14:paraId="6F06D5F2" w14:textId="4E62EFF8" w:rsidR="004E3FD6" w:rsidRDefault="004E3FD6" w:rsidP="0072595E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449CDD3A" w14:textId="77777777" w:rsidR="004E3FD6" w:rsidRDefault="004E3FD6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1B1D4EC1" w14:textId="4EC0428F" w:rsidR="004E3FD6" w:rsidRDefault="004E3FD6" w:rsidP="004E3FD6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34.</w:t>
      </w:r>
    </w:p>
    <w:p w14:paraId="40C64D8D" w14:textId="1299FFC1" w:rsidR="004E3FD6" w:rsidRDefault="004E3FD6" w:rsidP="004E3FD6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E3FD6" w:rsidRPr="004E3FD6" w14:paraId="35E14129" w14:textId="77777777" w:rsidTr="00B962E2">
        <w:tc>
          <w:tcPr>
            <w:tcW w:w="4291" w:type="dxa"/>
          </w:tcPr>
          <w:p w14:paraId="485C5A0C" w14:textId="77777777" w:rsidR="004E3FD6" w:rsidRPr="004E3FD6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4E3FD6">
              <w:rPr>
                <w:rFonts w:ascii="Times New Roman" w:hAnsi="Times New Roman"/>
                <w:sz w:val="24"/>
                <w:szCs w:val="24"/>
              </w:rPr>
              <w:object w:dxaOrig="790" w:dyaOrig="995" w14:anchorId="443535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2.5pt" o:ole="" fillcolor="window">
                  <v:imagedata r:id="rId9" o:title=""/>
                </v:shape>
                <o:OLEObject Type="Embed" ProgID="CorelDraw.Graphic.8" ShapeID="_x0000_i1025" DrawAspect="Content" ObjectID="_1704872228" r:id="rId10"/>
              </w:object>
            </w:r>
          </w:p>
          <w:p w14:paraId="19F760E5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FD6">
              <w:rPr>
                <w:rFonts w:ascii="Times New Roman" w:hAnsi="Times New Roman"/>
                <w:b/>
                <w:bCs/>
                <w:sz w:val="24"/>
                <w:szCs w:val="24"/>
              </w:rPr>
              <w:t>REPUBLIKA HRVATSKA</w:t>
            </w:r>
          </w:p>
          <w:p w14:paraId="424CDF33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FD6">
              <w:rPr>
                <w:rFonts w:ascii="Times New Roman" w:hAnsi="Times New Roman"/>
                <w:b/>
                <w:bCs/>
                <w:sz w:val="24"/>
                <w:szCs w:val="24"/>
              </w:rPr>
              <w:t>ISTARSKA ŽUPANIJA</w:t>
            </w:r>
          </w:p>
          <w:p w14:paraId="1A1B6F3D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FD6">
              <w:rPr>
                <w:rFonts w:ascii="Times New Roman" w:hAnsi="Times New Roman"/>
                <w:b/>
                <w:bCs/>
                <w:sz w:val="24"/>
                <w:szCs w:val="24"/>
              </w:rPr>
              <w:t>OPĆINA KAŠTELIR-LABINCI</w:t>
            </w:r>
          </w:p>
          <w:p w14:paraId="2987241E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FD6">
              <w:rPr>
                <w:rFonts w:ascii="Times New Roman" w:hAnsi="Times New Roman"/>
                <w:b/>
                <w:bCs/>
                <w:sz w:val="24"/>
                <w:szCs w:val="24"/>
              </w:rPr>
              <w:t>CASTELLIERE-S.DOMENICA</w:t>
            </w:r>
          </w:p>
          <w:p w14:paraId="40816C23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FD6">
              <w:rPr>
                <w:rFonts w:ascii="Times New Roman" w:hAnsi="Times New Roman"/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14:paraId="401E615E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8A2724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0C81AC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7650C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4C54BA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5B3577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1F0486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FD70E8" w14:textId="77777777" w:rsidR="004E3FD6" w:rsidRPr="004E3FD6" w:rsidRDefault="004E3FD6" w:rsidP="00B962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D8D834F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  <w:bookmarkStart w:id="5" w:name="_Hlk528326427"/>
      <w:r w:rsidRPr="004E3FD6">
        <w:rPr>
          <w:rFonts w:ascii="Times New Roman" w:hAnsi="Times New Roman"/>
          <w:sz w:val="24"/>
          <w:szCs w:val="24"/>
        </w:rPr>
        <w:t>KLASA: 011-01/21-01/05</w:t>
      </w:r>
    </w:p>
    <w:p w14:paraId="58F33721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URBROJ: 2167/06-01-21-06</w:t>
      </w:r>
    </w:p>
    <w:bookmarkEnd w:id="5"/>
    <w:p w14:paraId="0596C722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Kaštelir-Castelliere, 02. prosinca 2021.</w:t>
      </w:r>
    </w:p>
    <w:p w14:paraId="0462042D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</w:p>
    <w:p w14:paraId="3F46D4E4" w14:textId="77777777" w:rsidR="004E3FD6" w:rsidRPr="004E3FD6" w:rsidRDefault="004E3FD6" w:rsidP="004E3FD6">
      <w:pPr>
        <w:pStyle w:val="Tijeloteksta"/>
        <w:spacing w:before="80"/>
        <w:ind w:left="136" w:right="112" w:firstLine="584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 xml:space="preserve">Na temelju članka 25. stavak 9. i članka 49. stavak 5. Zakona o poljoprivrednom zemljištu („Narodne novine“ br. 20/18, 115/18, 98/19 i 112/19) i članka 32. Statuta Općine Kaštelir-Labinci-Castelliere-S.Domenica </w:t>
      </w:r>
      <w:r w:rsidRPr="004E3FD6">
        <w:rPr>
          <w:rFonts w:ascii="Times New Roman" w:hAnsi="Times New Roman"/>
          <w:spacing w:val="-1"/>
          <w:sz w:val="24"/>
          <w:szCs w:val="24"/>
        </w:rPr>
        <w:t>(„Službene</w:t>
      </w:r>
      <w:r w:rsidRPr="004E3F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novine</w:t>
      </w:r>
      <w:r w:rsidRPr="004E3FD6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E3FD6">
        <w:rPr>
          <w:rFonts w:ascii="Times New Roman" w:hAnsi="Times New Roman"/>
          <w:spacing w:val="-1"/>
          <w:sz w:val="24"/>
          <w:szCs w:val="24"/>
        </w:rPr>
        <w:t>Općine</w:t>
      </w:r>
      <w:r w:rsidRPr="004E3FD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3FD6">
        <w:rPr>
          <w:rFonts w:ascii="Times New Roman" w:hAnsi="Times New Roman"/>
          <w:spacing w:val="-1"/>
          <w:sz w:val="24"/>
          <w:szCs w:val="24"/>
        </w:rPr>
        <w:t>Kaštelir-Labinci“ 02/09, 02/13 i 01/21)</w:t>
      </w:r>
      <w:r w:rsidRPr="004E3FD6">
        <w:rPr>
          <w:rFonts w:ascii="Times New Roman" w:hAnsi="Times New Roman"/>
          <w:sz w:val="24"/>
          <w:szCs w:val="24"/>
        </w:rPr>
        <w:t xml:space="preserve"> Općinsko vijeće Općine Kaštelir-Labinci-Castelliere-S.Domenica na 05. sjednici održanoj __. prosinca 2021.godine razmatralo je Izvješće o ostvarivanju Programa korištenja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sredstava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od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promjene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namjene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poljoprivrednog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zemljišta,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zakupa,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prodaje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izravnom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pogodbom,</w:t>
      </w:r>
      <w:r w:rsidRPr="004E3FD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privremenog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korištenja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davanja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na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korištenje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izravnom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pogodbom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poljoprivrednog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zemljišta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u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vlasništvu Republike Hrvatske na području Općine Kaštelir-Labinci-Castelliere-S.Domenica u 2020. godini te donosi</w:t>
      </w:r>
    </w:p>
    <w:p w14:paraId="1B61FE8E" w14:textId="77777777" w:rsidR="004E3FD6" w:rsidRPr="004E3FD6" w:rsidRDefault="004E3FD6" w:rsidP="004E3FD6">
      <w:pPr>
        <w:pStyle w:val="Tijeloteksta"/>
        <w:spacing w:before="80"/>
        <w:ind w:right="112"/>
        <w:rPr>
          <w:rFonts w:ascii="Times New Roman" w:hAnsi="Times New Roman"/>
          <w:sz w:val="24"/>
          <w:szCs w:val="24"/>
        </w:rPr>
      </w:pPr>
    </w:p>
    <w:p w14:paraId="196F4B41" w14:textId="77777777" w:rsidR="004E3FD6" w:rsidRPr="004E3FD6" w:rsidRDefault="004E3FD6" w:rsidP="004E3FD6">
      <w:pPr>
        <w:pStyle w:val="Tijeloteksta"/>
        <w:spacing w:before="80"/>
        <w:ind w:right="11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A6C2E5" w14:textId="77777777" w:rsidR="004E3FD6" w:rsidRPr="004E3FD6" w:rsidRDefault="004E3FD6" w:rsidP="004E3FD6">
      <w:pPr>
        <w:pStyle w:val="Tijeloteksta"/>
        <w:spacing w:before="80"/>
        <w:ind w:right="112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FD6">
        <w:rPr>
          <w:rFonts w:ascii="Times New Roman" w:hAnsi="Times New Roman"/>
          <w:b/>
          <w:bCs/>
          <w:sz w:val="24"/>
          <w:szCs w:val="24"/>
        </w:rPr>
        <w:t>Z A K LJ U Č A K</w:t>
      </w:r>
    </w:p>
    <w:p w14:paraId="618FB391" w14:textId="77777777" w:rsidR="004E3FD6" w:rsidRPr="004E3FD6" w:rsidRDefault="004E3FD6" w:rsidP="004E3FD6">
      <w:pPr>
        <w:rPr>
          <w:rFonts w:ascii="Times New Roman" w:hAnsi="Times New Roman"/>
          <w:b/>
          <w:bCs/>
          <w:sz w:val="24"/>
          <w:szCs w:val="24"/>
        </w:rPr>
      </w:pPr>
    </w:p>
    <w:p w14:paraId="60E89C7D" w14:textId="77777777" w:rsidR="004E3FD6" w:rsidRPr="004E3FD6" w:rsidRDefault="004E3FD6" w:rsidP="004E3FD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3FD6">
        <w:rPr>
          <w:rFonts w:ascii="Times New Roman" w:hAnsi="Times New Roman"/>
          <w:b/>
          <w:bCs/>
          <w:sz w:val="24"/>
          <w:szCs w:val="24"/>
        </w:rPr>
        <w:t>o prihvaćanju Izvješća o ostvarivanju Programa korištenja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sredstava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od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promjene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namjene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poljoprivrednog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zemljišta,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zakupa,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prodaje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izravnom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pogodbom,</w:t>
      </w:r>
      <w:r w:rsidRPr="004E3FD6">
        <w:rPr>
          <w:rFonts w:ascii="Times New Roman" w:hAnsi="Times New Roman"/>
          <w:b/>
          <w:bCs/>
          <w:spacing w:val="-52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privremenog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korištenja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i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davanja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na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korištenje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izravnom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pogodbom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poljoprivrednog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zemljišta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u</w:t>
      </w:r>
      <w:r w:rsidRPr="004E3FD6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b/>
          <w:bCs/>
          <w:sz w:val="24"/>
          <w:szCs w:val="24"/>
        </w:rPr>
        <w:t>vlasništvu Republike Hrvatske na području Općine Kaštelir-Labinci-Castelliere-S.Domenica u 2020. godini</w:t>
      </w:r>
    </w:p>
    <w:p w14:paraId="56C846F1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</w:p>
    <w:p w14:paraId="5C567C17" w14:textId="77777777" w:rsidR="004E3FD6" w:rsidRPr="004E3FD6" w:rsidRDefault="004E3FD6" w:rsidP="004E3FD6">
      <w:pPr>
        <w:jc w:val="center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I.</w:t>
      </w:r>
    </w:p>
    <w:p w14:paraId="7CE377D0" w14:textId="77777777" w:rsidR="004E3FD6" w:rsidRPr="004E3FD6" w:rsidRDefault="004E3FD6" w:rsidP="004E3FD6">
      <w:pPr>
        <w:ind w:firstLine="720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Prihvaća se Izvješće o ostvarivanju Programa korištenja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sredstava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od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promjene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namjene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4E3FD6">
        <w:rPr>
          <w:rFonts w:ascii="Times New Roman" w:hAnsi="Times New Roman"/>
          <w:sz w:val="24"/>
          <w:szCs w:val="24"/>
        </w:rPr>
        <w:t>oljoprivrednog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zemljišta,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zakupa,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prodaje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izravnom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pogodbom,</w:t>
      </w:r>
      <w:r w:rsidRPr="004E3FD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privremenog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korištenja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davanja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na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korištenje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izravnom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pogodbom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poljoprivrednog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zemljišta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u</w:t>
      </w:r>
      <w:r w:rsidRPr="004E3FD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E3FD6">
        <w:rPr>
          <w:rFonts w:ascii="Times New Roman" w:hAnsi="Times New Roman"/>
          <w:sz w:val="24"/>
          <w:szCs w:val="24"/>
        </w:rPr>
        <w:t>vlasništvu Republike Hrvatske na području Općine Kaštelir-Labinci-Castelliere-S.Domenica u 2020. godini koje je sastavni dio ovog Zaključka.</w:t>
      </w:r>
    </w:p>
    <w:p w14:paraId="3D785143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</w:p>
    <w:p w14:paraId="4BD243FE" w14:textId="77777777" w:rsidR="004E3FD6" w:rsidRPr="004E3FD6" w:rsidRDefault="004E3FD6" w:rsidP="004E3FD6">
      <w:pPr>
        <w:jc w:val="center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II.</w:t>
      </w:r>
    </w:p>
    <w:p w14:paraId="5C873A25" w14:textId="77777777" w:rsidR="004E3FD6" w:rsidRPr="004E3FD6" w:rsidRDefault="004E3FD6" w:rsidP="004E3FD6">
      <w:pPr>
        <w:ind w:firstLine="720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lastRenderedPageBreak/>
        <w:t>Zadužuje se Jedinstveni upravni odjel da Izvješće iz prethodnog stavka dostavi Ministarstvu poljoprivrede do 31.prosinca 2021. godine.</w:t>
      </w:r>
    </w:p>
    <w:p w14:paraId="4ACE733C" w14:textId="77777777" w:rsidR="004E3FD6" w:rsidRPr="004E3FD6" w:rsidRDefault="004E3FD6" w:rsidP="004E3FD6">
      <w:pPr>
        <w:ind w:firstLine="720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Izvješće iz točke I., ovog Zaključka nije predmet objave u Službenom glasniku Općine Kaštelir-Labinci-Castelliere-S.Domenica.</w:t>
      </w:r>
    </w:p>
    <w:p w14:paraId="6D279DCF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</w:p>
    <w:p w14:paraId="23DE0650" w14:textId="77777777" w:rsidR="004E3FD6" w:rsidRPr="004E3FD6" w:rsidRDefault="004E3FD6" w:rsidP="004E3FD6">
      <w:pPr>
        <w:jc w:val="center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III.</w:t>
      </w:r>
    </w:p>
    <w:p w14:paraId="17A4E522" w14:textId="77777777" w:rsidR="004E3FD6" w:rsidRPr="004E3FD6" w:rsidRDefault="004E3FD6" w:rsidP="004E3FD6">
      <w:pPr>
        <w:ind w:firstLine="720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Ovaj Zaključak stupa sa snagu danom donošenja i objavit će se u  Službenom glasniku Općine Kaštelir-Labinci-Castelliere-S.Domenica.</w:t>
      </w:r>
    </w:p>
    <w:p w14:paraId="2BF71A6D" w14:textId="77777777" w:rsidR="004E3FD6" w:rsidRPr="004E3FD6" w:rsidRDefault="004E3FD6" w:rsidP="004E3FD6">
      <w:pPr>
        <w:rPr>
          <w:rFonts w:ascii="Times New Roman" w:hAnsi="Times New Roman"/>
          <w:sz w:val="24"/>
          <w:szCs w:val="24"/>
        </w:rPr>
      </w:pPr>
    </w:p>
    <w:p w14:paraId="41BD8F9B" w14:textId="77777777" w:rsidR="004E3FD6" w:rsidRPr="004E3FD6" w:rsidRDefault="004E3FD6" w:rsidP="004E3FD6">
      <w:pPr>
        <w:jc w:val="center"/>
        <w:rPr>
          <w:rFonts w:ascii="Times New Roman" w:hAnsi="Times New Roman"/>
          <w:sz w:val="24"/>
          <w:szCs w:val="24"/>
        </w:rPr>
      </w:pPr>
      <w:r w:rsidRPr="004E3FD6">
        <w:rPr>
          <w:rFonts w:ascii="Times New Roman" w:hAnsi="Times New Roman"/>
          <w:sz w:val="24"/>
          <w:szCs w:val="24"/>
        </w:rPr>
        <w:t>OPĆINA KAŠTELIR-LABINCI-CASTELLIERE-S.DOMENICA</w:t>
      </w:r>
    </w:p>
    <w:p w14:paraId="203AF624" w14:textId="77777777" w:rsidR="004E3FD6" w:rsidRPr="004E3FD6" w:rsidRDefault="004E3FD6" w:rsidP="004E3FD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E3FD6" w:rsidRPr="004E3FD6" w14:paraId="4C6B1250" w14:textId="77777777" w:rsidTr="00B962E2">
        <w:tc>
          <w:tcPr>
            <w:tcW w:w="4264" w:type="dxa"/>
            <w:shd w:val="clear" w:color="auto" w:fill="auto"/>
          </w:tcPr>
          <w:p w14:paraId="11018BD6" w14:textId="77777777" w:rsidR="004E3FD6" w:rsidRPr="004E3FD6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5E5289" w14:textId="77777777" w:rsidR="004E3FD6" w:rsidRPr="004E3FD6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0F150" w14:textId="77777777" w:rsidR="004E3FD6" w:rsidRPr="004E3FD6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14:paraId="578675F5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  <w:p w14:paraId="5C68276C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>OPĆINE KAŠTELIR-LABINCI</w:t>
            </w:r>
          </w:p>
          <w:p w14:paraId="22BD37E6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>CASTELLIERE-S. DOMENICA</w:t>
            </w:r>
          </w:p>
          <w:p w14:paraId="501627FA" w14:textId="77777777" w:rsidR="004E3FD6" w:rsidRPr="004E3FD6" w:rsidRDefault="004E3FD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>PREDSJEDNIK</w:t>
            </w:r>
          </w:p>
          <w:p w14:paraId="7D088F36" w14:textId="651E12BD" w:rsidR="004E3FD6" w:rsidRPr="004E3FD6" w:rsidRDefault="004E3FD6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D6">
              <w:rPr>
                <w:rFonts w:ascii="Times New Roman" w:hAnsi="Times New Roman"/>
                <w:sz w:val="24"/>
                <w:szCs w:val="24"/>
              </w:rPr>
              <w:t xml:space="preserve">Ivan Legović </w:t>
            </w:r>
            <w:r w:rsidR="00370A96">
              <w:rPr>
                <w:rFonts w:ascii="Times New Roman" w:hAnsi="Times New Roman"/>
                <w:sz w:val="24"/>
                <w:szCs w:val="24"/>
              </w:rPr>
              <w:t>v.r.</w:t>
            </w:r>
            <w:r w:rsidRPr="004E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8F5474F" w14:textId="634DFE17" w:rsidR="004E3FD6" w:rsidRDefault="004E3FD6" w:rsidP="004E3FD6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4219A620" w14:textId="77777777" w:rsidR="004E3FD6" w:rsidRDefault="004E3FD6">
      <w:pPr>
        <w:spacing w:after="160" w:line="259" w:lineRule="auto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br w:type="page"/>
      </w:r>
    </w:p>
    <w:p w14:paraId="0152DF52" w14:textId="179A6597" w:rsidR="004E3FD6" w:rsidRDefault="00847707" w:rsidP="00847707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  <w:r>
        <w:rPr>
          <w:rFonts w:ascii="Times New Roman" w:eastAsia="Book Antiqua" w:hAnsi="Times New Roman"/>
          <w:b/>
          <w:bCs/>
          <w:sz w:val="24"/>
          <w:szCs w:val="24"/>
        </w:rPr>
        <w:lastRenderedPageBreak/>
        <w:t>35.</w:t>
      </w:r>
    </w:p>
    <w:p w14:paraId="19380FAD" w14:textId="77777777" w:rsidR="00847707" w:rsidRDefault="00847707" w:rsidP="00847707">
      <w:pPr>
        <w:jc w:val="center"/>
        <w:rPr>
          <w:rFonts w:ascii="Times New Roman" w:eastAsia="Book Antiqua" w:hAnsi="Times New Roman"/>
          <w:b/>
          <w:bCs/>
          <w:sz w:val="24"/>
          <w:szCs w:val="24"/>
        </w:rPr>
      </w:pPr>
    </w:p>
    <w:p w14:paraId="2148F786" w14:textId="77777777" w:rsidR="004E3FD6" w:rsidRPr="00C35BC1" w:rsidRDefault="004E3FD6" w:rsidP="004E3FD6">
      <w:pPr>
        <w:pStyle w:val="Tijeloteksta"/>
        <w:spacing w:before="80"/>
        <w:ind w:left="136" w:right="112" w:firstLine="584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Na temelju članka 25. stavak 9. i članka 49. stavka 5. Zakona o poljoprivrednom zemljištu, („Narodne novine“ broj,20/18, 115/18, 98/19) i Članka 3. Programa korištenja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sredstava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od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promjene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namjene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p</w:t>
      </w:r>
      <w:r w:rsidRPr="00C35BC1">
        <w:rPr>
          <w:rFonts w:ascii="Times New Roman" w:hAnsi="Times New Roman"/>
          <w:sz w:val="24"/>
          <w:szCs w:val="24"/>
        </w:rPr>
        <w:t>oljoprivrednog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zemljišta,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zakupa,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prodaje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izravnom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pogodbom,</w:t>
      </w:r>
      <w:r w:rsidRPr="00C35BC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privremenog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korištenja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davanja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korištenje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izravnom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pogodbom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poljoprivrednog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zemljišta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u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vlasništvu Republike Hrvatske na području Općine Kaštelir-Labinci-Castelliere-S.Domenica u 2020. godini  Općinski načelnik Općine Kaštelir-Labinci-Castelliere-S.Domenica podnosi</w:t>
      </w:r>
    </w:p>
    <w:p w14:paraId="074C9C43" w14:textId="77777777" w:rsidR="004E3FD6" w:rsidRPr="00C35BC1" w:rsidRDefault="004E3FD6" w:rsidP="004E3FD6">
      <w:pPr>
        <w:pStyle w:val="Tijeloteksta"/>
        <w:jc w:val="center"/>
        <w:rPr>
          <w:rFonts w:ascii="Times New Roman" w:hAnsi="Times New Roman"/>
          <w:sz w:val="24"/>
          <w:szCs w:val="24"/>
        </w:rPr>
      </w:pPr>
    </w:p>
    <w:p w14:paraId="21135BE2" w14:textId="77777777" w:rsidR="004E3FD6" w:rsidRPr="00C35BC1" w:rsidRDefault="004E3FD6" w:rsidP="004E3FD6">
      <w:pPr>
        <w:pStyle w:val="Naslov1"/>
        <w:ind w:left="3840" w:right="3822"/>
        <w:rPr>
          <w:sz w:val="24"/>
          <w:szCs w:val="24"/>
        </w:rPr>
      </w:pPr>
      <w:r w:rsidRPr="00C35BC1">
        <w:rPr>
          <w:sz w:val="24"/>
          <w:szCs w:val="24"/>
        </w:rPr>
        <w:t xml:space="preserve">I Z V J E Š Ć E </w:t>
      </w:r>
    </w:p>
    <w:p w14:paraId="7EB8A0A6" w14:textId="77777777" w:rsidR="004E3FD6" w:rsidRPr="00C35BC1" w:rsidRDefault="004E3FD6" w:rsidP="004E3FD6">
      <w:pPr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4"/>
        </w:rPr>
      </w:pPr>
      <w:r w:rsidRPr="00C35BC1">
        <w:rPr>
          <w:rFonts w:ascii="Times New Roman" w:hAnsi="Times New Roman"/>
          <w:b/>
          <w:sz w:val="24"/>
          <w:szCs w:val="24"/>
        </w:rPr>
        <w:t xml:space="preserve">o ostvarivanju Programa korištenja sredstava ostvarenih od naknade za promjenu namjene poljoprivrednog zemljišta te od zakupa, prodaje, prodaje izravnom pogodbom, privremenog korištenja i davanja na korištenje izravnom pogodbom poljoprivrednog zemljišta u vlasništvu Republike Hrvatske </w:t>
      </w:r>
    </w:p>
    <w:p w14:paraId="0BF7FF50" w14:textId="77777777" w:rsidR="004E3FD6" w:rsidRPr="00C35BC1" w:rsidRDefault="004E3FD6" w:rsidP="004E3FD6">
      <w:pPr>
        <w:spacing w:before="1"/>
        <w:ind w:left="275" w:right="257" w:firstLine="1"/>
        <w:jc w:val="center"/>
        <w:rPr>
          <w:rFonts w:ascii="Times New Roman" w:hAnsi="Times New Roman"/>
          <w:b/>
          <w:sz w:val="24"/>
          <w:szCs w:val="24"/>
        </w:rPr>
      </w:pPr>
      <w:r w:rsidRPr="00C35BC1">
        <w:rPr>
          <w:rFonts w:ascii="Times New Roman" w:hAnsi="Times New Roman"/>
          <w:b/>
          <w:sz w:val="24"/>
          <w:szCs w:val="24"/>
        </w:rPr>
        <w:t>za Općinu Kaštelir-Labinci-Castelliere-S.Domenica  u 2020.</w:t>
      </w:r>
    </w:p>
    <w:p w14:paraId="440A4F0B" w14:textId="77777777" w:rsidR="004E3FD6" w:rsidRPr="00C35BC1" w:rsidRDefault="004E3FD6" w:rsidP="004E3FD6">
      <w:pPr>
        <w:pStyle w:val="Tijeloteksta"/>
        <w:spacing w:before="7"/>
        <w:rPr>
          <w:rFonts w:ascii="Times New Roman" w:hAnsi="Times New Roman"/>
          <w:b/>
          <w:sz w:val="24"/>
          <w:szCs w:val="24"/>
        </w:rPr>
      </w:pPr>
    </w:p>
    <w:p w14:paraId="5A872E90" w14:textId="77777777" w:rsidR="004E3FD6" w:rsidRPr="00C35BC1" w:rsidRDefault="004E3FD6" w:rsidP="004E3FD6">
      <w:pPr>
        <w:pStyle w:val="Tijeloteksta"/>
        <w:ind w:left="3839" w:right="3822"/>
        <w:jc w:val="center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Članak 1.</w:t>
      </w:r>
    </w:p>
    <w:p w14:paraId="0F1234CA" w14:textId="77777777" w:rsidR="004E3FD6" w:rsidRPr="00C35BC1" w:rsidRDefault="004E3FD6" w:rsidP="004E3FD6">
      <w:pPr>
        <w:pStyle w:val="Tijeloteksta"/>
        <w:ind w:left="216" w:right="233" w:firstLine="707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Općinsko vijeće Općine Kaštelir-Labinci-Castelliere-S.Domenica donijelo je dana 17. prosinca 2019. godine Program korištenja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sredstava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od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promjene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namjene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poljoprivrednog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zemljišta,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zakupa,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prodaje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izravnom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pogodbom,</w:t>
      </w:r>
      <w:r w:rsidRPr="00C35BC1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privremenog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korištenja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davanja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korištenje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izravnom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pogodbom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poljoprivrednog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zemljišta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u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vlasništvu Republike Hrvatske na području Općine Kaštelir-Labinci-Castelliere-S.Domenica u 2020. godini („Službene novine Općine Kaštelir-Labinci-Castelliere-S.Domenica“</w:t>
      </w:r>
      <w:r w:rsidRPr="00C35BC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broj 06/19.).</w:t>
      </w:r>
    </w:p>
    <w:p w14:paraId="487FE121" w14:textId="77777777" w:rsidR="004E3FD6" w:rsidRPr="00C35BC1" w:rsidRDefault="004E3FD6" w:rsidP="004E3FD6">
      <w:pPr>
        <w:pStyle w:val="Tijeloteksta"/>
        <w:spacing w:before="2"/>
        <w:rPr>
          <w:rFonts w:ascii="Times New Roman" w:hAnsi="Times New Roman"/>
          <w:sz w:val="24"/>
          <w:szCs w:val="24"/>
        </w:rPr>
      </w:pPr>
    </w:p>
    <w:p w14:paraId="6CEC8E38" w14:textId="77777777" w:rsidR="004E3FD6" w:rsidRPr="00C35BC1" w:rsidRDefault="004E3FD6" w:rsidP="004E3FD6">
      <w:pPr>
        <w:pStyle w:val="Naslov1"/>
        <w:spacing w:line="250" w:lineRule="exact"/>
        <w:rPr>
          <w:b w:val="0"/>
          <w:bCs/>
          <w:sz w:val="24"/>
          <w:szCs w:val="24"/>
        </w:rPr>
      </w:pPr>
      <w:r w:rsidRPr="00C35BC1">
        <w:rPr>
          <w:b w:val="0"/>
          <w:sz w:val="24"/>
          <w:szCs w:val="24"/>
        </w:rPr>
        <w:t>Članak</w:t>
      </w:r>
      <w:r w:rsidRPr="00C35BC1">
        <w:rPr>
          <w:b w:val="0"/>
          <w:spacing w:val="-1"/>
          <w:sz w:val="24"/>
          <w:szCs w:val="24"/>
        </w:rPr>
        <w:t xml:space="preserve"> </w:t>
      </w:r>
      <w:r w:rsidRPr="00C35BC1">
        <w:rPr>
          <w:b w:val="0"/>
          <w:sz w:val="24"/>
          <w:szCs w:val="24"/>
        </w:rPr>
        <w:t>2.</w:t>
      </w:r>
    </w:p>
    <w:p w14:paraId="4A18F560" w14:textId="77777777" w:rsidR="004E3FD6" w:rsidRPr="00C35BC1" w:rsidRDefault="004E3FD6" w:rsidP="004E3FD6">
      <w:pPr>
        <w:pStyle w:val="Tijeloteksta"/>
        <w:ind w:left="216" w:right="232" w:firstLine="707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U razdoblju od 1. siječnja do 31. prosinca 2020. godine planirani su prihodi od promjene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namjene poljoprivrednog zemljišta, zakupa, prodaje izravnom pogodbom, privremenog korištenja i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davanja na korištenje izravnom pogodbom poljoprivrednog zemljišta u vlasništvu Republike Hrvatske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na području Općine Kaštelir-Labinci-Castelliere-S.Domenica, u visini od 260.000,00 kuna. Prihodi su ostvareni u visini od 220.672,90</w:t>
      </w:r>
      <w:r w:rsidRPr="00C35B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kuna:</w:t>
      </w:r>
    </w:p>
    <w:p w14:paraId="3A8A479B" w14:textId="77777777" w:rsidR="004E3FD6" w:rsidRPr="00C35BC1" w:rsidRDefault="004E3FD6" w:rsidP="004E3FD6">
      <w:pPr>
        <w:pStyle w:val="Tijeloteksta"/>
        <w:spacing w:before="5" w:after="1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670"/>
        <w:gridCol w:w="1843"/>
        <w:gridCol w:w="1843"/>
      </w:tblGrid>
      <w:tr w:rsidR="004E3FD6" w:rsidRPr="00C35BC1" w14:paraId="2EE7E045" w14:textId="77777777" w:rsidTr="00B962E2">
        <w:trPr>
          <w:trHeight w:val="460"/>
        </w:trPr>
        <w:tc>
          <w:tcPr>
            <w:tcW w:w="435" w:type="dxa"/>
          </w:tcPr>
          <w:p w14:paraId="65E9D614" w14:textId="77777777" w:rsidR="004E3FD6" w:rsidRPr="00C35BC1" w:rsidRDefault="004E3FD6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6C6B620" w14:textId="438A3EBD" w:rsidR="004E3FD6" w:rsidRPr="00C35BC1" w:rsidRDefault="004E3FD6" w:rsidP="00B962E2">
            <w:pPr>
              <w:pStyle w:val="TableParagraph"/>
              <w:spacing w:before="115"/>
              <w:ind w:left="1468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VRSTE PRIHODA U 202</w:t>
            </w:r>
            <w:r w:rsidR="00370A96">
              <w:rPr>
                <w:b/>
                <w:sz w:val="24"/>
                <w:szCs w:val="24"/>
              </w:rPr>
              <w:t>0</w:t>
            </w:r>
            <w:r w:rsidRPr="00C35BC1">
              <w:rPr>
                <w:b/>
                <w:sz w:val="24"/>
                <w:szCs w:val="24"/>
              </w:rPr>
              <w:t>. GODINI</w:t>
            </w:r>
          </w:p>
        </w:tc>
        <w:tc>
          <w:tcPr>
            <w:tcW w:w="1843" w:type="dxa"/>
          </w:tcPr>
          <w:p w14:paraId="2045C2F1" w14:textId="77777777" w:rsidR="004E3FD6" w:rsidRPr="00C35BC1" w:rsidRDefault="004E3FD6" w:rsidP="00B962E2">
            <w:pPr>
              <w:pStyle w:val="TableParagraph"/>
              <w:ind w:left="155" w:right="143"/>
              <w:jc w:val="center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PLANIRANI PRIHODI</w:t>
            </w:r>
          </w:p>
          <w:p w14:paraId="2F545ECF" w14:textId="77777777" w:rsidR="004E3FD6" w:rsidRPr="00C35BC1" w:rsidRDefault="004E3FD6" w:rsidP="00B962E2">
            <w:pPr>
              <w:pStyle w:val="TableParagraph"/>
              <w:spacing w:line="210" w:lineRule="exact"/>
              <w:ind w:left="150" w:right="143"/>
              <w:jc w:val="center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U 2020. u kn</w:t>
            </w:r>
          </w:p>
        </w:tc>
        <w:tc>
          <w:tcPr>
            <w:tcW w:w="1843" w:type="dxa"/>
          </w:tcPr>
          <w:p w14:paraId="52C5FB12" w14:textId="77777777" w:rsidR="004E3FD6" w:rsidRPr="00C35BC1" w:rsidRDefault="004E3FD6" w:rsidP="00B962E2">
            <w:pPr>
              <w:pStyle w:val="TableParagraph"/>
              <w:ind w:left="155" w:right="143"/>
              <w:jc w:val="center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OSTVARENI PRIHODI</w:t>
            </w:r>
          </w:p>
          <w:p w14:paraId="103DD382" w14:textId="77777777" w:rsidR="004E3FD6" w:rsidRPr="00C35BC1" w:rsidRDefault="004E3FD6" w:rsidP="00B962E2">
            <w:pPr>
              <w:pStyle w:val="TableParagraph"/>
              <w:ind w:left="155" w:right="143"/>
              <w:jc w:val="center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U 2020. u kn</w:t>
            </w:r>
          </w:p>
        </w:tc>
      </w:tr>
      <w:tr w:rsidR="004E3FD6" w:rsidRPr="00C35BC1" w14:paraId="5F97D674" w14:textId="77777777" w:rsidTr="00B962E2">
        <w:trPr>
          <w:trHeight w:val="323"/>
        </w:trPr>
        <w:tc>
          <w:tcPr>
            <w:tcW w:w="435" w:type="dxa"/>
          </w:tcPr>
          <w:p w14:paraId="109379D5" w14:textId="77777777" w:rsidR="004E3FD6" w:rsidRPr="00C35BC1" w:rsidRDefault="004E3FD6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14:paraId="04B58DCA" w14:textId="77777777" w:rsidR="004E3FD6" w:rsidRPr="00C35BC1" w:rsidRDefault="004E3FD6" w:rsidP="00B962E2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 xml:space="preserve">Prihodi od zakupa državnog poljoprivrednog zemljišta </w:t>
            </w:r>
          </w:p>
        </w:tc>
        <w:tc>
          <w:tcPr>
            <w:tcW w:w="1843" w:type="dxa"/>
          </w:tcPr>
          <w:p w14:paraId="440D34B5" w14:textId="77777777" w:rsidR="004E3FD6" w:rsidRPr="00C35BC1" w:rsidRDefault="004E3FD6" w:rsidP="00B962E2">
            <w:pPr>
              <w:pStyle w:val="TableParagraph"/>
              <w:spacing w:line="238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200.000,00</w:t>
            </w:r>
          </w:p>
        </w:tc>
        <w:tc>
          <w:tcPr>
            <w:tcW w:w="1843" w:type="dxa"/>
          </w:tcPr>
          <w:p w14:paraId="49ABD1AE" w14:textId="77777777" w:rsidR="004E3FD6" w:rsidRPr="00C35BC1" w:rsidRDefault="004E3FD6" w:rsidP="00B962E2">
            <w:pPr>
              <w:pStyle w:val="TableParagraph"/>
              <w:spacing w:line="238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112.159,57</w:t>
            </w:r>
          </w:p>
        </w:tc>
      </w:tr>
      <w:tr w:rsidR="004E3FD6" w:rsidRPr="00C35BC1" w14:paraId="4FBBD388" w14:textId="77777777" w:rsidTr="00B962E2">
        <w:trPr>
          <w:trHeight w:val="275"/>
        </w:trPr>
        <w:tc>
          <w:tcPr>
            <w:tcW w:w="435" w:type="dxa"/>
          </w:tcPr>
          <w:p w14:paraId="5F0AFC9A" w14:textId="77777777" w:rsidR="004E3FD6" w:rsidRPr="00C35BC1" w:rsidRDefault="004E3FD6" w:rsidP="00B962E2">
            <w:pPr>
              <w:pStyle w:val="TableParagraph"/>
              <w:spacing w:line="234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14:paraId="43897F54" w14:textId="77777777" w:rsidR="004E3FD6" w:rsidRPr="00C35BC1" w:rsidRDefault="004E3FD6" w:rsidP="00B962E2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 xml:space="preserve">Prihodi od prodaje državnog poljoprivrednog zemljišta </w:t>
            </w:r>
          </w:p>
        </w:tc>
        <w:tc>
          <w:tcPr>
            <w:tcW w:w="1843" w:type="dxa"/>
          </w:tcPr>
          <w:p w14:paraId="0CE69C20" w14:textId="77777777" w:rsidR="004E3FD6" w:rsidRPr="00C35BC1" w:rsidRDefault="004E3FD6" w:rsidP="00B962E2">
            <w:pPr>
              <w:pStyle w:val="TableParagraph"/>
              <w:spacing w:line="234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50.000,00</w:t>
            </w:r>
          </w:p>
        </w:tc>
        <w:tc>
          <w:tcPr>
            <w:tcW w:w="1843" w:type="dxa"/>
          </w:tcPr>
          <w:p w14:paraId="06002C9A" w14:textId="77777777" w:rsidR="004E3FD6" w:rsidRPr="00C35BC1" w:rsidRDefault="004E3FD6" w:rsidP="00B962E2">
            <w:pPr>
              <w:pStyle w:val="TableParagraph"/>
              <w:spacing w:line="234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108.454,04</w:t>
            </w:r>
          </w:p>
        </w:tc>
      </w:tr>
      <w:tr w:rsidR="004E3FD6" w:rsidRPr="00C35BC1" w14:paraId="1EFD6107" w14:textId="77777777" w:rsidTr="00B962E2">
        <w:trPr>
          <w:trHeight w:val="307"/>
        </w:trPr>
        <w:tc>
          <w:tcPr>
            <w:tcW w:w="435" w:type="dxa"/>
          </w:tcPr>
          <w:p w14:paraId="73AEDC19" w14:textId="77777777" w:rsidR="004E3FD6" w:rsidRPr="00C35BC1" w:rsidRDefault="004E3FD6" w:rsidP="00B962E2">
            <w:pPr>
              <w:pStyle w:val="TableParagraph"/>
              <w:spacing w:before="1" w:line="238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14:paraId="163EA72B" w14:textId="77777777" w:rsidR="004E3FD6" w:rsidRPr="00C35BC1" w:rsidRDefault="004E3FD6" w:rsidP="00B962E2">
            <w:pPr>
              <w:pStyle w:val="TableParagraph"/>
              <w:spacing w:line="247" w:lineRule="exact"/>
              <w:ind w:left="109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 xml:space="preserve">Prihodi od prenamjene poljoprivrednog zemljišta </w:t>
            </w:r>
          </w:p>
        </w:tc>
        <w:tc>
          <w:tcPr>
            <w:tcW w:w="1843" w:type="dxa"/>
          </w:tcPr>
          <w:p w14:paraId="7C9FC84D" w14:textId="77777777" w:rsidR="004E3FD6" w:rsidRPr="00C35BC1" w:rsidRDefault="004E3FD6" w:rsidP="00B962E2">
            <w:pPr>
              <w:pStyle w:val="TableParagraph"/>
              <w:spacing w:before="1" w:line="238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14:paraId="18D42E35" w14:textId="77777777" w:rsidR="004E3FD6" w:rsidRPr="00C35BC1" w:rsidRDefault="004E3FD6" w:rsidP="00B962E2">
            <w:pPr>
              <w:pStyle w:val="TableParagraph"/>
              <w:spacing w:before="1" w:line="238" w:lineRule="exact"/>
              <w:ind w:right="91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59,29</w:t>
            </w:r>
          </w:p>
        </w:tc>
      </w:tr>
      <w:tr w:rsidR="004E3FD6" w:rsidRPr="00C35BC1" w14:paraId="7278A628" w14:textId="77777777" w:rsidTr="00B962E2">
        <w:trPr>
          <w:trHeight w:val="253"/>
        </w:trPr>
        <w:tc>
          <w:tcPr>
            <w:tcW w:w="435" w:type="dxa"/>
          </w:tcPr>
          <w:p w14:paraId="797FFEBD" w14:textId="77777777" w:rsidR="004E3FD6" w:rsidRPr="00C35BC1" w:rsidRDefault="004E3FD6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3E5C9784" w14:textId="77777777" w:rsidR="004E3FD6" w:rsidRPr="00C35BC1" w:rsidRDefault="004E3FD6" w:rsidP="00B962E2">
            <w:pPr>
              <w:pStyle w:val="TableParagraph"/>
              <w:spacing w:line="234" w:lineRule="exact"/>
              <w:ind w:right="93"/>
              <w:jc w:val="right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14:paraId="012D6A5D" w14:textId="77777777" w:rsidR="004E3FD6" w:rsidRPr="00C35BC1" w:rsidRDefault="004E3FD6" w:rsidP="00B962E2">
            <w:pPr>
              <w:pStyle w:val="TableParagraph"/>
              <w:spacing w:line="23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260.000,00</w:t>
            </w:r>
          </w:p>
        </w:tc>
        <w:tc>
          <w:tcPr>
            <w:tcW w:w="1843" w:type="dxa"/>
          </w:tcPr>
          <w:p w14:paraId="4656293B" w14:textId="77777777" w:rsidR="004E3FD6" w:rsidRPr="00C35BC1" w:rsidRDefault="004E3FD6" w:rsidP="00B962E2">
            <w:pPr>
              <w:pStyle w:val="TableParagraph"/>
              <w:spacing w:line="234" w:lineRule="exact"/>
              <w:ind w:right="91"/>
              <w:jc w:val="right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220.672,90</w:t>
            </w:r>
          </w:p>
        </w:tc>
      </w:tr>
    </w:tbl>
    <w:p w14:paraId="198B3D27" w14:textId="77777777" w:rsidR="004E3FD6" w:rsidRPr="00C35BC1" w:rsidRDefault="004E3FD6" w:rsidP="004E3FD6">
      <w:pPr>
        <w:pStyle w:val="Tijeloteksta"/>
        <w:spacing w:before="5"/>
        <w:rPr>
          <w:rFonts w:ascii="Times New Roman" w:hAnsi="Times New Roman"/>
          <w:sz w:val="24"/>
          <w:szCs w:val="24"/>
        </w:rPr>
      </w:pPr>
    </w:p>
    <w:p w14:paraId="0DB5B4F2" w14:textId="77777777" w:rsidR="004E3FD6" w:rsidRPr="00C35BC1" w:rsidRDefault="004E3FD6" w:rsidP="004E3FD6">
      <w:pPr>
        <w:pStyle w:val="Tijeloteksta"/>
        <w:ind w:left="3839" w:right="3822"/>
        <w:jc w:val="center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Članak 3.</w:t>
      </w:r>
    </w:p>
    <w:p w14:paraId="0EEB6F19" w14:textId="77777777" w:rsidR="004E3FD6" w:rsidRPr="00C35BC1" w:rsidRDefault="004E3FD6" w:rsidP="004E3FD6">
      <w:pPr>
        <w:pStyle w:val="Tijeloteksta"/>
        <w:spacing w:line="251" w:lineRule="exact"/>
        <w:ind w:right="2718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Prihodi</w:t>
      </w:r>
      <w:r w:rsidRPr="00C35BC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</w:t>
      </w:r>
      <w:r w:rsidRPr="00C35BC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članka</w:t>
      </w:r>
      <w:r w:rsidRPr="00C35BC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2.</w:t>
      </w:r>
      <w:r w:rsidRPr="00C35BC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ovog</w:t>
      </w:r>
      <w:r w:rsidRPr="00C35BC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Izvješća</w:t>
      </w:r>
      <w:r w:rsidRPr="00C35BC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utrošeni</w:t>
      </w:r>
      <w:r w:rsidRPr="00C35BC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su</w:t>
      </w:r>
      <w:r w:rsidRPr="00C35BC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za</w:t>
      </w:r>
      <w:r w:rsidRPr="00C35BC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5BC1">
        <w:rPr>
          <w:rFonts w:ascii="Times New Roman" w:hAnsi="Times New Roman"/>
          <w:sz w:val="24"/>
          <w:szCs w:val="24"/>
        </w:rPr>
        <w:t>sljedeće</w:t>
      </w:r>
      <w:r w:rsidRPr="00C35BC1">
        <w:rPr>
          <w:rFonts w:ascii="Times New Roman" w:hAnsi="Times New Roman"/>
          <w:spacing w:val="-1"/>
          <w:sz w:val="24"/>
          <w:szCs w:val="24"/>
        </w:rPr>
        <w:t xml:space="preserve"> namjene</w:t>
      </w:r>
      <w:r w:rsidRPr="00C35BC1">
        <w:rPr>
          <w:rFonts w:ascii="Times New Roman" w:hAnsi="Times New Roman"/>
          <w:sz w:val="24"/>
          <w:szCs w:val="24"/>
        </w:rPr>
        <w:t>:</w:t>
      </w:r>
    </w:p>
    <w:p w14:paraId="7911DAFC" w14:textId="77777777" w:rsidR="004E3FD6" w:rsidRPr="00C35BC1" w:rsidRDefault="004E3FD6" w:rsidP="004E3FD6">
      <w:pPr>
        <w:pStyle w:val="Tijeloteksta"/>
        <w:spacing w:before="6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83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74"/>
        <w:gridCol w:w="2288"/>
        <w:gridCol w:w="2288"/>
      </w:tblGrid>
      <w:tr w:rsidR="004E3FD6" w:rsidRPr="00C35BC1" w14:paraId="486B4568" w14:textId="77777777" w:rsidTr="00B962E2">
        <w:trPr>
          <w:trHeight w:val="688"/>
        </w:trPr>
        <w:tc>
          <w:tcPr>
            <w:tcW w:w="581" w:type="dxa"/>
          </w:tcPr>
          <w:p w14:paraId="3D0AEBA2" w14:textId="77777777" w:rsidR="004E3FD6" w:rsidRPr="00C35BC1" w:rsidRDefault="004E3FD6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66FE89E1" w14:textId="77777777" w:rsidR="004E3FD6" w:rsidRPr="00C35BC1" w:rsidRDefault="004E3FD6" w:rsidP="00B962E2">
            <w:pPr>
              <w:pStyle w:val="TableParagraph"/>
              <w:rPr>
                <w:sz w:val="24"/>
                <w:szCs w:val="24"/>
              </w:rPr>
            </w:pPr>
          </w:p>
          <w:p w14:paraId="4DFC6962" w14:textId="6DF95529" w:rsidR="004E3FD6" w:rsidRPr="00C35BC1" w:rsidRDefault="004E3FD6" w:rsidP="00B962E2">
            <w:pPr>
              <w:pStyle w:val="TableParagraph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 xml:space="preserve">VRSTA RASHODA (prema namjeni) </w:t>
            </w:r>
            <w:r w:rsidR="00370A96">
              <w:rPr>
                <w:b/>
                <w:sz w:val="24"/>
                <w:szCs w:val="24"/>
              </w:rPr>
              <w:t>u</w:t>
            </w:r>
            <w:r w:rsidRPr="00C35BC1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2288" w:type="dxa"/>
          </w:tcPr>
          <w:p w14:paraId="6763BCF9" w14:textId="77777777" w:rsidR="004E3FD6" w:rsidRPr="00370A96" w:rsidRDefault="004E3FD6" w:rsidP="00B962E2">
            <w:pPr>
              <w:pStyle w:val="TableParagraph"/>
              <w:ind w:left="584" w:right="578"/>
              <w:jc w:val="center"/>
              <w:rPr>
                <w:b/>
                <w:sz w:val="20"/>
                <w:szCs w:val="20"/>
              </w:rPr>
            </w:pPr>
            <w:r w:rsidRPr="00370A96">
              <w:rPr>
                <w:b/>
                <w:w w:val="95"/>
                <w:sz w:val="20"/>
                <w:szCs w:val="20"/>
              </w:rPr>
              <w:t xml:space="preserve">PLANIRANI </w:t>
            </w:r>
            <w:r w:rsidRPr="00370A96">
              <w:rPr>
                <w:b/>
                <w:sz w:val="20"/>
                <w:szCs w:val="20"/>
              </w:rPr>
              <w:t>RASHODI U 2020. u kn</w:t>
            </w:r>
          </w:p>
        </w:tc>
        <w:tc>
          <w:tcPr>
            <w:tcW w:w="2288" w:type="dxa"/>
          </w:tcPr>
          <w:p w14:paraId="78559DA1" w14:textId="77777777" w:rsidR="004E3FD6" w:rsidRPr="00C35BC1" w:rsidRDefault="004E3FD6" w:rsidP="00B962E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w w:val="95"/>
                <w:sz w:val="24"/>
              </w:rPr>
            </w:pPr>
            <w:r w:rsidRPr="00C35BC1">
              <w:rPr>
                <w:rFonts w:ascii="Times New Roman" w:hAnsi="Times New Roman" w:cs="Times New Roman"/>
                <w:b/>
                <w:bCs/>
                <w:w w:val="95"/>
                <w:sz w:val="24"/>
              </w:rPr>
              <w:t xml:space="preserve">OSTVARENI </w:t>
            </w:r>
          </w:p>
          <w:p w14:paraId="078D2F64" w14:textId="77777777" w:rsidR="004E3FD6" w:rsidRPr="00C35BC1" w:rsidRDefault="004E3FD6" w:rsidP="00B962E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4"/>
              </w:rPr>
              <w:t>RASHODI</w:t>
            </w:r>
          </w:p>
          <w:p w14:paraId="4E5FB338" w14:textId="77777777" w:rsidR="004E3FD6" w:rsidRPr="00C35BC1" w:rsidRDefault="004E3FD6" w:rsidP="00B962E2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w w:val="95"/>
                <w:sz w:val="24"/>
              </w:rPr>
            </w:pPr>
            <w:r w:rsidRPr="00C35BC1">
              <w:rPr>
                <w:rFonts w:ascii="Times New Roman" w:hAnsi="Times New Roman" w:cs="Times New Roman"/>
                <w:b/>
                <w:bCs/>
                <w:sz w:val="24"/>
              </w:rPr>
              <w:t>U 2020. u kn</w:t>
            </w:r>
          </w:p>
        </w:tc>
      </w:tr>
      <w:tr w:rsidR="004E3FD6" w:rsidRPr="00C35BC1" w14:paraId="2200392E" w14:textId="77777777" w:rsidTr="00B962E2">
        <w:trPr>
          <w:trHeight w:val="505"/>
        </w:trPr>
        <w:tc>
          <w:tcPr>
            <w:tcW w:w="9831" w:type="dxa"/>
            <w:gridSpan w:val="4"/>
          </w:tcPr>
          <w:p w14:paraId="56528D5B" w14:textId="77777777" w:rsidR="004E3FD6" w:rsidRPr="00C35BC1" w:rsidRDefault="004E3FD6" w:rsidP="00B962E2">
            <w:pPr>
              <w:pStyle w:val="TableParagraph"/>
              <w:spacing w:line="238" w:lineRule="exact"/>
              <w:ind w:left="109"/>
              <w:rPr>
                <w:color w:val="231F20"/>
                <w:sz w:val="24"/>
                <w:szCs w:val="24"/>
                <w:shd w:val="clear" w:color="auto" w:fill="FFFFFF"/>
              </w:rPr>
            </w:pPr>
          </w:p>
          <w:p w14:paraId="3805CF73" w14:textId="77777777" w:rsidR="004E3FD6" w:rsidRPr="00C35BC1" w:rsidRDefault="004E3FD6" w:rsidP="00B962E2">
            <w:pPr>
              <w:pStyle w:val="TableParagraph"/>
              <w:spacing w:line="238" w:lineRule="exact"/>
              <w:ind w:left="109"/>
              <w:rPr>
                <w:sz w:val="24"/>
                <w:szCs w:val="24"/>
              </w:rPr>
            </w:pPr>
            <w:r w:rsidRPr="00C35BC1">
              <w:rPr>
                <w:color w:val="231F20"/>
                <w:sz w:val="24"/>
                <w:szCs w:val="24"/>
                <w:shd w:val="clear" w:color="auto" w:fill="FFFFFF"/>
              </w:rPr>
              <w:t>UREĐENJA RURALNOG PROSTORA IZGRADNJOM I ODRŽAVANJEM RURALNE INFRASTRUKTURE VEZANE ZA POLJOPRIVREDU</w:t>
            </w:r>
          </w:p>
          <w:p w14:paraId="51F43E20" w14:textId="77777777" w:rsidR="004E3FD6" w:rsidRPr="00C35BC1" w:rsidRDefault="004E3FD6" w:rsidP="00B962E2">
            <w:pPr>
              <w:pStyle w:val="TableParagraph"/>
              <w:spacing w:line="238" w:lineRule="exact"/>
              <w:ind w:left="109"/>
              <w:rPr>
                <w:color w:val="231F20"/>
                <w:sz w:val="24"/>
                <w:szCs w:val="24"/>
                <w:shd w:val="clear" w:color="auto" w:fill="FFFFFF"/>
              </w:rPr>
            </w:pPr>
          </w:p>
        </w:tc>
      </w:tr>
      <w:tr w:rsidR="004E3FD6" w:rsidRPr="00C35BC1" w14:paraId="7A6B6A0C" w14:textId="77777777" w:rsidTr="00B962E2">
        <w:trPr>
          <w:trHeight w:val="372"/>
        </w:trPr>
        <w:tc>
          <w:tcPr>
            <w:tcW w:w="581" w:type="dxa"/>
          </w:tcPr>
          <w:p w14:paraId="7D9E4E3B" w14:textId="77777777" w:rsidR="004E3FD6" w:rsidRPr="00C35BC1" w:rsidRDefault="004E3FD6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1.</w:t>
            </w:r>
          </w:p>
        </w:tc>
        <w:tc>
          <w:tcPr>
            <w:tcW w:w="4674" w:type="dxa"/>
          </w:tcPr>
          <w:p w14:paraId="3D2C3A4D" w14:textId="77777777" w:rsidR="004E3FD6" w:rsidRPr="00C35BC1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C35BC1">
              <w:rPr>
                <w:rFonts w:ascii="Times New Roman" w:hAnsi="Times New Roman"/>
                <w:sz w:val="24"/>
                <w:szCs w:val="24"/>
              </w:rPr>
              <w:t>Usluge strojne košnje živice – Mavriš d.o.o.</w:t>
            </w:r>
          </w:p>
        </w:tc>
        <w:tc>
          <w:tcPr>
            <w:tcW w:w="2288" w:type="dxa"/>
          </w:tcPr>
          <w:p w14:paraId="64C56207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 xml:space="preserve">120.000,00 </w:t>
            </w:r>
          </w:p>
        </w:tc>
        <w:tc>
          <w:tcPr>
            <w:tcW w:w="2288" w:type="dxa"/>
          </w:tcPr>
          <w:p w14:paraId="034EA061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100.000,00</w:t>
            </w:r>
          </w:p>
        </w:tc>
      </w:tr>
      <w:tr w:rsidR="004E3FD6" w:rsidRPr="00C35BC1" w14:paraId="55243238" w14:textId="77777777" w:rsidTr="00B962E2">
        <w:trPr>
          <w:trHeight w:val="419"/>
        </w:trPr>
        <w:tc>
          <w:tcPr>
            <w:tcW w:w="581" w:type="dxa"/>
          </w:tcPr>
          <w:p w14:paraId="05D05323" w14:textId="77777777" w:rsidR="004E3FD6" w:rsidRPr="00C35BC1" w:rsidRDefault="004E3FD6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2.</w:t>
            </w:r>
          </w:p>
        </w:tc>
        <w:tc>
          <w:tcPr>
            <w:tcW w:w="4674" w:type="dxa"/>
          </w:tcPr>
          <w:p w14:paraId="24122B2D" w14:textId="77777777" w:rsidR="004E3FD6" w:rsidRPr="00C35BC1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C35BC1">
              <w:rPr>
                <w:rFonts w:ascii="Times New Roman" w:hAnsi="Times New Roman"/>
                <w:sz w:val="24"/>
                <w:szCs w:val="24"/>
              </w:rPr>
              <w:t>Usluge tek.i invest.održ.nerazvrstanih cesta</w:t>
            </w:r>
          </w:p>
        </w:tc>
        <w:tc>
          <w:tcPr>
            <w:tcW w:w="2288" w:type="dxa"/>
          </w:tcPr>
          <w:p w14:paraId="680F1F6F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 xml:space="preserve">120.000,00 </w:t>
            </w:r>
          </w:p>
        </w:tc>
        <w:tc>
          <w:tcPr>
            <w:tcW w:w="2288" w:type="dxa"/>
          </w:tcPr>
          <w:p w14:paraId="2735C71C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100.672,90</w:t>
            </w:r>
          </w:p>
        </w:tc>
      </w:tr>
      <w:tr w:rsidR="004E3FD6" w:rsidRPr="00C35BC1" w14:paraId="6AD143AA" w14:textId="77777777" w:rsidTr="00B962E2">
        <w:trPr>
          <w:trHeight w:val="411"/>
        </w:trPr>
        <w:tc>
          <w:tcPr>
            <w:tcW w:w="581" w:type="dxa"/>
          </w:tcPr>
          <w:p w14:paraId="68A77F42" w14:textId="77777777" w:rsidR="004E3FD6" w:rsidRPr="00C35BC1" w:rsidRDefault="004E3FD6" w:rsidP="00B962E2">
            <w:pPr>
              <w:pStyle w:val="TableParagraph"/>
              <w:spacing w:line="238" w:lineRule="exact"/>
              <w:ind w:left="208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3.</w:t>
            </w:r>
          </w:p>
        </w:tc>
        <w:tc>
          <w:tcPr>
            <w:tcW w:w="4674" w:type="dxa"/>
          </w:tcPr>
          <w:p w14:paraId="7CC9FCE9" w14:textId="77777777" w:rsidR="004E3FD6" w:rsidRPr="00C35BC1" w:rsidRDefault="004E3FD6" w:rsidP="00B962E2">
            <w:pPr>
              <w:rPr>
                <w:rFonts w:ascii="Times New Roman" w:hAnsi="Times New Roman"/>
                <w:sz w:val="24"/>
                <w:szCs w:val="24"/>
              </w:rPr>
            </w:pPr>
            <w:r w:rsidRPr="00C35BC1">
              <w:rPr>
                <w:rFonts w:ascii="Times New Roman" w:hAnsi="Times New Roman"/>
                <w:sz w:val="24"/>
                <w:szCs w:val="24"/>
              </w:rPr>
              <w:t>Geodetsko-katastarske usluge</w:t>
            </w:r>
          </w:p>
        </w:tc>
        <w:tc>
          <w:tcPr>
            <w:tcW w:w="2288" w:type="dxa"/>
          </w:tcPr>
          <w:p w14:paraId="6BF87319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20.000,00</w:t>
            </w:r>
          </w:p>
        </w:tc>
        <w:tc>
          <w:tcPr>
            <w:tcW w:w="2288" w:type="dxa"/>
          </w:tcPr>
          <w:p w14:paraId="35647B0C" w14:textId="77777777" w:rsidR="004E3FD6" w:rsidRPr="00C35BC1" w:rsidRDefault="004E3FD6" w:rsidP="00B962E2">
            <w:pPr>
              <w:pStyle w:val="TableParagraph"/>
              <w:jc w:val="right"/>
              <w:rPr>
                <w:sz w:val="24"/>
                <w:szCs w:val="24"/>
              </w:rPr>
            </w:pPr>
            <w:r w:rsidRPr="00C35BC1">
              <w:rPr>
                <w:sz w:val="24"/>
                <w:szCs w:val="24"/>
              </w:rPr>
              <w:t>20.000,00</w:t>
            </w:r>
          </w:p>
        </w:tc>
      </w:tr>
      <w:tr w:rsidR="004E3FD6" w:rsidRPr="00C35BC1" w14:paraId="18308B01" w14:textId="77777777" w:rsidTr="00B962E2">
        <w:trPr>
          <w:trHeight w:val="253"/>
        </w:trPr>
        <w:tc>
          <w:tcPr>
            <w:tcW w:w="581" w:type="dxa"/>
          </w:tcPr>
          <w:p w14:paraId="791DB575" w14:textId="77777777" w:rsidR="004E3FD6" w:rsidRPr="00C35BC1" w:rsidRDefault="004E3FD6" w:rsidP="00B962E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74" w:type="dxa"/>
          </w:tcPr>
          <w:p w14:paraId="03C74E81" w14:textId="77777777" w:rsidR="004E3FD6" w:rsidRPr="00C35BC1" w:rsidRDefault="004E3FD6" w:rsidP="00B962E2">
            <w:pPr>
              <w:pStyle w:val="TableParagraph"/>
              <w:spacing w:line="234" w:lineRule="exact"/>
              <w:ind w:right="95"/>
              <w:jc w:val="right"/>
              <w:rPr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UKUPNO</w:t>
            </w:r>
            <w:r w:rsidRPr="00C35BC1">
              <w:rPr>
                <w:sz w:val="24"/>
                <w:szCs w:val="24"/>
              </w:rPr>
              <w:t>:</w:t>
            </w:r>
          </w:p>
        </w:tc>
        <w:tc>
          <w:tcPr>
            <w:tcW w:w="2288" w:type="dxa"/>
          </w:tcPr>
          <w:p w14:paraId="101B6E3A" w14:textId="77777777" w:rsidR="004E3FD6" w:rsidRPr="00C35BC1" w:rsidRDefault="004E3FD6" w:rsidP="00B962E2">
            <w:pPr>
              <w:pStyle w:val="TableParagraph"/>
              <w:spacing w:line="234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260.000,00</w:t>
            </w:r>
          </w:p>
        </w:tc>
        <w:tc>
          <w:tcPr>
            <w:tcW w:w="2288" w:type="dxa"/>
          </w:tcPr>
          <w:p w14:paraId="076065DD" w14:textId="77777777" w:rsidR="004E3FD6" w:rsidRPr="00C35BC1" w:rsidRDefault="004E3FD6" w:rsidP="00B962E2">
            <w:pPr>
              <w:pStyle w:val="TableParagraph"/>
              <w:spacing w:line="234" w:lineRule="exact"/>
              <w:ind w:right="94"/>
              <w:jc w:val="right"/>
              <w:rPr>
                <w:b/>
                <w:sz w:val="24"/>
                <w:szCs w:val="24"/>
              </w:rPr>
            </w:pPr>
            <w:r w:rsidRPr="00C35BC1">
              <w:rPr>
                <w:b/>
                <w:sz w:val="24"/>
                <w:szCs w:val="24"/>
              </w:rPr>
              <w:t>220.6672,90</w:t>
            </w:r>
          </w:p>
        </w:tc>
      </w:tr>
    </w:tbl>
    <w:p w14:paraId="7374F79F" w14:textId="7CC51013" w:rsidR="004E3FD6" w:rsidRPr="00C35BC1" w:rsidRDefault="004E3FD6" w:rsidP="004E3FD6">
      <w:pPr>
        <w:rPr>
          <w:rFonts w:ascii="Times New Roman" w:eastAsia="Book Antiqua" w:hAnsi="Times New Roman"/>
          <w:b/>
          <w:bCs/>
          <w:sz w:val="24"/>
          <w:szCs w:val="24"/>
        </w:rPr>
      </w:pPr>
    </w:p>
    <w:p w14:paraId="5E988E41" w14:textId="77777777" w:rsidR="00C35BC1" w:rsidRPr="00C35BC1" w:rsidRDefault="00C35BC1" w:rsidP="00C35BC1">
      <w:pPr>
        <w:pStyle w:val="Tijeloteksta"/>
        <w:ind w:right="112"/>
        <w:jc w:val="center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Članak 4.</w:t>
      </w:r>
    </w:p>
    <w:p w14:paraId="1D964009" w14:textId="77777777" w:rsidR="00C35BC1" w:rsidRPr="00C35BC1" w:rsidRDefault="00C35BC1" w:rsidP="00C35BC1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</w:p>
    <w:p w14:paraId="28236CBE" w14:textId="77777777" w:rsidR="00C35BC1" w:rsidRPr="00C35BC1" w:rsidRDefault="00C35BC1" w:rsidP="00C35BC1">
      <w:pPr>
        <w:pStyle w:val="Tijeloteksta"/>
        <w:ind w:left="136" w:right="112" w:firstLine="707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Ovo Izvješće objavit će se u "Službenim novinama Općine Kaštelir-Labinci"</w:t>
      </w:r>
    </w:p>
    <w:p w14:paraId="720F75D5" w14:textId="77777777" w:rsidR="00C35BC1" w:rsidRPr="00C35BC1" w:rsidRDefault="00C35BC1" w:rsidP="00C35BC1">
      <w:pPr>
        <w:pStyle w:val="Naslov1"/>
        <w:jc w:val="left"/>
        <w:rPr>
          <w:b w:val="0"/>
          <w:bCs/>
          <w:sz w:val="24"/>
          <w:szCs w:val="24"/>
        </w:rPr>
      </w:pPr>
    </w:p>
    <w:p w14:paraId="56287127" w14:textId="77777777" w:rsidR="00C35BC1" w:rsidRPr="00C35BC1" w:rsidRDefault="00C35BC1" w:rsidP="00C35BC1">
      <w:pPr>
        <w:pStyle w:val="Naslov1"/>
        <w:jc w:val="left"/>
        <w:rPr>
          <w:b w:val="0"/>
          <w:bCs/>
          <w:sz w:val="24"/>
          <w:szCs w:val="24"/>
        </w:rPr>
      </w:pPr>
      <w:r w:rsidRPr="00C35BC1">
        <w:rPr>
          <w:b w:val="0"/>
          <w:sz w:val="24"/>
          <w:szCs w:val="24"/>
        </w:rPr>
        <w:t>KLASA: 320-01/21-01/21</w:t>
      </w:r>
    </w:p>
    <w:p w14:paraId="6889B9E9" w14:textId="77777777" w:rsidR="00C35BC1" w:rsidRPr="00C35BC1" w:rsidRDefault="00C35BC1" w:rsidP="00C35BC1">
      <w:pPr>
        <w:jc w:val="both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URBROJ: 2167/06-03-21-01</w:t>
      </w:r>
    </w:p>
    <w:p w14:paraId="06AE0A32" w14:textId="77777777" w:rsidR="00C35BC1" w:rsidRPr="00C35BC1" w:rsidRDefault="00C35BC1" w:rsidP="00C35BC1">
      <w:pPr>
        <w:jc w:val="both"/>
        <w:rPr>
          <w:rFonts w:ascii="Times New Roman" w:hAnsi="Times New Roman"/>
          <w:sz w:val="24"/>
          <w:szCs w:val="24"/>
        </w:rPr>
      </w:pPr>
      <w:r w:rsidRPr="00C35BC1">
        <w:rPr>
          <w:rFonts w:ascii="Times New Roman" w:hAnsi="Times New Roman"/>
          <w:sz w:val="24"/>
          <w:szCs w:val="24"/>
        </w:rPr>
        <w:t>Kaštelir-Castelliere, 27. listopad 2021.</w:t>
      </w:r>
    </w:p>
    <w:p w14:paraId="5DC9DEE1" w14:textId="77777777" w:rsidR="00C35BC1" w:rsidRPr="00C35BC1" w:rsidRDefault="00C35BC1" w:rsidP="00C35BC1">
      <w:pPr>
        <w:pStyle w:val="Tijeloteksta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C35BC1" w:rsidRPr="00C35BC1" w14:paraId="12DA8A6F" w14:textId="77777777" w:rsidTr="00B962E2">
        <w:tc>
          <w:tcPr>
            <w:tcW w:w="4264" w:type="dxa"/>
            <w:shd w:val="clear" w:color="auto" w:fill="auto"/>
          </w:tcPr>
          <w:p w14:paraId="247838DA" w14:textId="77777777" w:rsidR="00C35BC1" w:rsidRPr="00C35BC1" w:rsidRDefault="00C35BC1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29D83D" w14:textId="77777777" w:rsidR="00C35BC1" w:rsidRPr="00C35BC1" w:rsidRDefault="00C35BC1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597C37" w14:textId="77777777" w:rsidR="00C35BC1" w:rsidRPr="00C35BC1" w:rsidRDefault="00C35BC1" w:rsidP="00B962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shd w:val="clear" w:color="auto" w:fill="auto"/>
          </w:tcPr>
          <w:p w14:paraId="6EFF44EF" w14:textId="77777777" w:rsidR="00C35BC1" w:rsidRPr="00C35BC1" w:rsidRDefault="00C35BC1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C1">
              <w:rPr>
                <w:rFonts w:ascii="Times New Roman" w:hAnsi="Times New Roman"/>
                <w:sz w:val="24"/>
                <w:szCs w:val="24"/>
              </w:rPr>
              <w:t>Općinski načelnik</w:t>
            </w:r>
          </w:p>
          <w:p w14:paraId="520487CC" w14:textId="2527189E" w:rsidR="00C35BC1" w:rsidRPr="00C35BC1" w:rsidRDefault="00C35BC1" w:rsidP="00B962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BC1">
              <w:rPr>
                <w:rFonts w:ascii="Times New Roman" w:hAnsi="Times New Roman"/>
                <w:sz w:val="24"/>
                <w:szCs w:val="24"/>
              </w:rPr>
              <w:t xml:space="preserve">Đulijano Petrović </w:t>
            </w:r>
            <w:r w:rsidR="00370A96">
              <w:rPr>
                <w:rFonts w:ascii="Times New Roman" w:hAnsi="Times New Roman"/>
                <w:sz w:val="24"/>
                <w:szCs w:val="24"/>
              </w:rPr>
              <w:t>v.r.</w:t>
            </w:r>
            <w:r w:rsidRPr="00C3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F06A150" w14:textId="77777777" w:rsidR="00C35BC1" w:rsidRPr="00C35BC1" w:rsidRDefault="00C35BC1" w:rsidP="004E3FD6">
      <w:pPr>
        <w:rPr>
          <w:rFonts w:ascii="Times New Roman" w:eastAsia="Book Antiqua" w:hAnsi="Times New Roman"/>
          <w:b/>
          <w:bCs/>
          <w:sz w:val="24"/>
          <w:szCs w:val="24"/>
        </w:rPr>
      </w:pPr>
    </w:p>
    <w:sectPr w:rsidR="00C35BC1" w:rsidRPr="00C35BC1" w:rsidSect="00601E46">
      <w:headerReference w:type="default" r:id="rId11"/>
      <w:footerReference w:type="default" r:id="rId12"/>
      <w:pgSz w:w="11906" w:h="16838"/>
      <w:pgMar w:top="1247" w:right="1247" w:bottom="1247" w:left="1247" w:header="709" w:footer="255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69BE" w14:textId="77777777" w:rsidR="00B96C1A" w:rsidRDefault="00B96C1A" w:rsidP="00C7517B">
      <w:r>
        <w:separator/>
      </w:r>
    </w:p>
  </w:endnote>
  <w:endnote w:type="continuationSeparator" w:id="0">
    <w:p w14:paraId="481DF834" w14:textId="77777777" w:rsidR="00B96C1A" w:rsidRDefault="00B96C1A" w:rsidP="00C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0EA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NeueLT Com 55 Roman">
    <w:altName w:val="Arial"/>
    <w:charset w:val="00"/>
    <w:family w:val="swiss"/>
    <w:pitch w:val="variable"/>
    <w:sig w:usb0="00000007" w:usb1="10002042" w:usb2="00000000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hr-HR"/>
      </w:rPr>
      <w:id w:val="-511612342"/>
      <w:docPartObj>
        <w:docPartGallery w:val="Page Numbers (Bottom of Page)"/>
        <w:docPartUnique/>
      </w:docPartObj>
    </w:sdtPr>
    <w:sdtEndPr/>
    <w:sdtContent>
      <w:p w14:paraId="17C10597" w14:textId="189394D2" w:rsidR="007F7B9E" w:rsidRDefault="007F7B9E">
        <w:pPr>
          <w:pStyle w:val="Podnoje"/>
          <w:jc w:val="right"/>
        </w:pPr>
        <w:r>
          <w:rPr>
            <w:lang w:val="hr-HR"/>
          </w:rP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  <w:r>
          <w:rPr>
            <w:lang w:val="hr-HR"/>
          </w:rPr>
          <w:t xml:space="preserve"> </w:t>
        </w:r>
      </w:p>
    </w:sdtContent>
  </w:sdt>
  <w:p w14:paraId="29AD84BA" w14:textId="77777777" w:rsidR="00B96C1A" w:rsidRDefault="00B96C1A"/>
  <w:p w14:paraId="315DDF26" w14:textId="77777777" w:rsidR="007209CC" w:rsidRDefault="007209CC"/>
  <w:p w14:paraId="153A5FD7" w14:textId="77777777" w:rsidR="007209CC" w:rsidRDefault="007209CC"/>
  <w:p w14:paraId="691608E3" w14:textId="77777777" w:rsidR="007209CC" w:rsidRDefault="007209CC"/>
  <w:p w14:paraId="1A8304DA" w14:textId="77777777" w:rsidR="007209CC" w:rsidRDefault="007209CC"/>
  <w:p w14:paraId="1E993BAD" w14:textId="77777777" w:rsidR="007209CC" w:rsidRDefault="007209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5BEE" w14:textId="77777777" w:rsidR="00B96C1A" w:rsidRDefault="00B96C1A" w:rsidP="00C7517B">
      <w:r>
        <w:separator/>
      </w:r>
    </w:p>
  </w:footnote>
  <w:footnote w:type="continuationSeparator" w:id="0">
    <w:p w14:paraId="153AE4E7" w14:textId="77777777" w:rsidR="00B96C1A" w:rsidRDefault="00B96C1A" w:rsidP="00C75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A851" w14:textId="464DC610" w:rsidR="00B96C1A" w:rsidRPr="00F35DD7" w:rsidRDefault="00B96C1A" w:rsidP="007C24EF">
    <w:pPr>
      <w:pStyle w:val="Zaglavlj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hr-HR"/>
      </w:rPr>
    </w:pPr>
    <w:bookmarkStart w:id="6" w:name="_Hlk55303409"/>
    <w:r>
      <w:rPr>
        <w:rFonts w:ascii="Cambria" w:hAnsi="Cambria"/>
        <w:sz w:val="32"/>
        <w:szCs w:val="32"/>
        <w:lang w:val="hr-HR"/>
      </w:rPr>
      <w:t>SLUŽBENE NOVINE OPĆINE KAŠTELIR-LABINCI      Broj:0</w:t>
    </w:r>
    <w:r w:rsidR="00141145">
      <w:rPr>
        <w:rFonts w:ascii="Cambria" w:hAnsi="Cambria"/>
        <w:sz w:val="32"/>
        <w:szCs w:val="32"/>
        <w:lang w:val="hr-HR"/>
      </w:rPr>
      <w:t>7</w:t>
    </w:r>
    <w:r>
      <w:rPr>
        <w:rFonts w:ascii="Cambria" w:hAnsi="Cambria"/>
        <w:sz w:val="32"/>
        <w:szCs w:val="32"/>
        <w:lang w:val="hr-HR"/>
      </w:rPr>
      <w:t>/2021</w:t>
    </w:r>
  </w:p>
  <w:bookmarkEnd w:id="6"/>
  <w:p w14:paraId="038C11A2" w14:textId="77777777" w:rsidR="00B96C1A" w:rsidRPr="005B11F5" w:rsidRDefault="00B96C1A">
    <w:pPr>
      <w:pStyle w:val="Zaglavlje"/>
      <w:tabs>
        <w:tab w:val="clear" w:pos="4153"/>
        <w:tab w:val="clear" w:pos="8306"/>
        <w:tab w:val="center" w:pos="-1843"/>
        <w:tab w:val="right" w:pos="9639"/>
      </w:tabs>
      <w:rPr>
        <w:rFonts w:ascii="HelveticaNeueLT Com 55 Roman" w:hAnsi="HelveticaNeueLT Com 55 Roman"/>
        <w:sz w:val="16"/>
        <w:lang w:val="hr-HR"/>
      </w:rPr>
    </w:pPr>
  </w:p>
  <w:p w14:paraId="042EF7AF" w14:textId="77777777" w:rsidR="00B96C1A" w:rsidRDefault="00B96C1A"/>
  <w:p w14:paraId="41BE5EC7" w14:textId="77777777" w:rsidR="007209CC" w:rsidRDefault="007209CC"/>
  <w:p w14:paraId="71309704" w14:textId="77777777" w:rsidR="007209CC" w:rsidRDefault="007209CC"/>
  <w:p w14:paraId="7222B894" w14:textId="77777777" w:rsidR="007209CC" w:rsidRDefault="007209CC"/>
  <w:p w14:paraId="0B4B6584" w14:textId="77777777" w:rsidR="007209CC" w:rsidRDefault="007209CC"/>
  <w:p w14:paraId="01A47F02" w14:textId="77777777" w:rsidR="007209CC" w:rsidRDefault="007209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00" w:hanging="1080"/>
      </w:pPr>
      <w:rPr>
        <w:rFonts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320" w:hanging="1080"/>
      </w:pPr>
      <w:rPr>
        <w:rFonts w:cs="Arial"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400" w:hanging="1440"/>
      </w:pPr>
      <w:rPr>
        <w:rFonts w:cs="Arial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120" w:hanging="1440"/>
      </w:pPr>
      <w:rPr>
        <w:rFonts w:cs="Arial"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800"/>
      </w:pPr>
      <w:rPr>
        <w:rFonts w:cs="Arial"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1800"/>
      </w:pPr>
      <w:rPr>
        <w:rFonts w:cs="Arial" w:hint="default"/>
        <w:b/>
        <w:sz w:val="22"/>
        <w:szCs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2A22F55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067E4C25"/>
    <w:multiLevelType w:val="hybridMultilevel"/>
    <w:tmpl w:val="CED437A8"/>
    <w:lvl w:ilvl="0" w:tplc="8088662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1" w:tplc="3EBAE63C">
      <w:numFmt w:val="bullet"/>
      <w:lvlText w:val="•"/>
      <w:lvlJc w:val="left"/>
      <w:pPr>
        <w:ind w:left="1164" w:hanging="140"/>
      </w:pPr>
      <w:rPr>
        <w:rFonts w:hint="default"/>
        <w:lang w:val="bs" w:eastAsia="en-US" w:bidi="ar-SA"/>
      </w:rPr>
    </w:lvl>
    <w:lvl w:ilvl="2" w:tplc="2338966E">
      <w:numFmt w:val="bullet"/>
      <w:lvlText w:val="•"/>
      <w:lvlJc w:val="left"/>
      <w:pPr>
        <w:ind w:left="2069" w:hanging="140"/>
      </w:pPr>
      <w:rPr>
        <w:rFonts w:hint="default"/>
        <w:lang w:val="bs" w:eastAsia="en-US" w:bidi="ar-SA"/>
      </w:rPr>
    </w:lvl>
    <w:lvl w:ilvl="3" w:tplc="7052601E">
      <w:numFmt w:val="bullet"/>
      <w:lvlText w:val="•"/>
      <w:lvlJc w:val="left"/>
      <w:pPr>
        <w:ind w:left="2973" w:hanging="140"/>
      </w:pPr>
      <w:rPr>
        <w:rFonts w:hint="default"/>
        <w:lang w:val="bs" w:eastAsia="en-US" w:bidi="ar-SA"/>
      </w:rPr>
    </w:lvl>
    <w:lvl w:ilvl="4" w:tplc="D58CF8E2">
      <w:numFmt w:val="bullet"/>
      <w:lvlText w:val="•"/>
      <w:lvlJc w:val="left"/>
      <w:pPr>
        <w:ind w:left="3878" w:hanging="140"/>
      </w:pPr>
      <w:rPr>
        <w:rFonts w:hint="default"/>
        <w:lang w:val="bs" w:eastAsia="en-US" w:bidi="ar-SA"/>
      </w:rPr>
    </w:lvl>
    <w:lvl w:ilvl="5" w:tplc="9F3671A8">
      <w:numFmt w:val="bullet"/>
      <w:lvlText w:val="•"/>
      <w:lvlJc w:val="left"/>
      <w:pPr>
        <w:ind w:left="4783" w:hanging="140"/>
      </w:pPr>
      <w:rPr>
        <w:rFonts w:hint="default"/>
        <w:lang w:val="bs" w:eastAsia="en-US" w:bidi="ar-SA"/>
      </w:rPr>
    </w:lvl>
    <w:lvl w:ilvl="6" w:tplc="C1184368">
      <w:numFmt w:val="bullet"/>
      <w:lvlText w:val="•"/>
      <w:lvlJc w:val="left"/>
      <w:pPr>
        <w:ind w:left="5687" w:hanging="140"/>
      </w:pPr>
      <w:rPr>
        <w:rFonts w:hint="default"/>
        <w:lang w:val="bs" w:eastAsia="en-US" w:bidi="ar-SA"/>
      </w:rPr>
    </w:lvl>
    <w:lvl w:ilvl="7" w:tplc="38380594">
      <w:numFmt w:val="bullet"/>
      <w:lvlText w:val="•"/>
      <w:lvlJc w:val="left"/>
      <w:pPr>
        <w:ind w:left="6592" w:hanging="140"/>
      </w:pPr>
      <w:rPr>
        <w:rFonts w:hint="default"/>
        <w:lang w:val="bs" w:eastAsia="en-US" w:bidi="ar-SA"/>
      </w:rPr>
    </w:lvl>
    <w:lvl w:ilvl="8" w:tplc="50CE7352">
      <w:numFmt w:val="bullet"/>
      <w:lvlText w:val="•"/>
      <w:lvlJc w:val="left"/>
      <w:pPr>
        <w:ind w:left="7497" w:hanging="140"/>
      </w:pPr>
      <w:rPr>
        <w:rFonts w:hint="default"/>
        <w:lang w:val="bs" w:eastAsia="en-US" w:bidi="ar-SA"/>
      </w:rPr>
    </w:lvl>
  </w:abstractNum>
  <w:abstractNum w:abstractNumId="7" w15:restartNumberingAfterBreak="0">
    <w:nsid w:val="18D13DEC"/>
    <w:multiLevelType w:val="hybridMultilevel"/>
    <w:tmpl w:val="37F4D7B2"/>
    <w:lvl w:ilvl="0" w:tplc="687269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B2CC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55C6F17"/>
    <w:multiLevelType w:val="multilevel"/>
    <w:tmpl w:val="CE10FB5A"/>
    <w:lvl w:ilvl="0">
      <w:start w:val="1"/>
      <w:numFmt w:val="none"/>
      <w:pStyle w:val="PP2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Text w:val="%2%11.1."/>
      <w:lvlJc w:val="left"/>
      <w:pPr>
        <w:tabs>
          <w:tab w:val="num" w:pos="1800"/>
        </w:tabs>
        <w:ind w:left="1134" w:hanging="414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2A76337F"/>
    <w:multiLevelType w:val="hybridMultilevel"/>
    <w:tmpl w:val="DB004FB0"/>
    <w:lvl w:ilvl="0" w:tplc="AA0E7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31CA4"/>
    <w:multiLevelType w:val="multilevel"/>
    <w:tmpl w:val="F3D4A94C"/>
    <w:lvl w:ilvl="0">
      <w:start w:val="1"/>
      <w:numFmt w:val="decimal"/>
      <w:pStyle w:val="PP1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2" w15:restartNumberingAfterBreak="0">
    <w:nsid w:val="301D13C3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1EC2BD1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04B68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 w15:restartNumberingAfterBreak="0">
    <w:nsid w:val="4DB2722A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 w15:restartNumberingAfterBreak="0">
    <w:nsid w:val="4F3151EF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527924CE"/>
    <w:multiLevelType w:val="multilevel"/>
    <w:tmpl w:val="0B121A6A"/>
    <w:lvl w:ilvl="0">
      <w:start w:val="1"/>
      <w:numFmt w:val="decimal"/>
      <w:pStyle w:val="PP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134" w:firstLine="306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</w:lvl>
  </w:abstractNum>
  <w:abstractNum w:abstractNumId="18" w15:restartNumberingAfterBreak="0">
    <w:nsid w:val="5D0B3AC4"/>
    <w:multiLevelType w:val="hybridMultilevel"/>
    <w:tmpl w:val="6F64C266"/>
    <w:lvl w:ilvl="0" w:tplc="383E275A">
      <w:start w:val="1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85A9EB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41605CE6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722C5B9A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8BD4A7D2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922AFF6E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A70E2C82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E996D1FA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008EC916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68A84209"/>
    <w:multiLevelType w:val="hybridMultilevel"/>
    <w:tmpl w:val="69BCC682"/>
    <w:lvl w:ilvl="0" w:tplc="798EB0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69983F23"/>
    <w:multiLevelType w:val="hybridMultilevel"/>
    <w:tmpl w:val="6414E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01DF8"/>
    <w:multiLevelType w:val="hybridMultilevel"/>
    <w:tmpl w:val="C930EDB6"/>
    <w:lvl w:ilvl="0" w:tplc="018A5028">
      <w:numFmt w:val="bullet"/>
      <w:lvlText w:val="-"/>
      <w:lvlJc w:val="left"/>
      <w:pPr>
        <w:ind w:left="116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932ADB8">
      <w:numFmt w:val="bullet"/>
      <w:lvlText w:val="•"/>
      <w:lvlJc w:val="left"/>
      <w:pPr>
        <w:ind w:left="1038" w:hanging="161"/>
      </w:pPr>
      <w:rPr>
        <w:rFonts w:hint="default"/>
        <w:lang w:val="hr-HR" w:eastAsia="en-US" w:bidi="ar-SA"/>
      </w:rPr>
    </w:lvl>
    <w:lvl w:ilvl="2" w:tplc="F64E9EF4">
      <w:numFmt w:val="bullet"/>
      <w:lvlText w:val="•"/>
      <w:lvlJc w:val="left"/>
      <w:pPr>
        <w:ind w:left="1957" w:hanging="161"/>
      </w:pPr>
      <w:rPr>
        <w:rFonts w:hint="default"/>
        <w:lang w:val="hr-HR" w:eastAsia="en-US" w:bidi="ar-SA"/>
      </w:rPr>
    </w:lvl>
    <w:lvl w:ilvl="3" w:tplc="98766E26">
      <w:numFmt w:val="bullet"/>
      <w:lvlText w:val="•"/>
      <w:lvlJc w:val="left"/>
      <w:pPr>
        <w:ind w:left="2875" w:hanging="161"/>
      </w:pPr>
      <w:rPr>
        <w:rFonts w:hint="default"/>
        <w:lang w:val="hr-HR" w:eastAsia="en-US" w:bidi="ar-SA"/>
      </w:rPr>
    </w:lvl>
    <w:lvl w:ilvl="4" w:tplc="0548E718">
      <w:numFmt w:val="bullet"/>
      <w:lvlText w:val="•"/>
      <w:lvlJc w:val="left"/>
      <w:pPr>
        <w:ind w:left="3794" w:hanging="161"/>
      </w:pPr>
      <w:rPr>
        <w:rFonts w:hint="default"/>
        <w:lang w:val="hr-HR" w:eastAsia="en-US" w:bidi="ar-SA"/>
      </w:rPr>
    </w:lvl>
    <w:lvl w:ilvl="5" w:tplc="34F635AC">
      <w:numFmt w:val="bullet"/>
      <w:lvlText w:val="•"/>
      <w:lvlJc w:val="left"/>
      <w:pPr>
        <w:ind w:left="4713" w:hanging="161"/>
      </w:pPr>
      <w:rPr>
        <w:rFonts w:hint="default"/>
        <w:lang w:val="hr-HR" w:eastAsia="en-US" w:bidi="ar-SA"/>
      </w:rPr>
    </w:lvl>
    <w:lvl w:ilvl="6" w:tplc="5D70162A">
      <w:numFmt w:val="bullet"/>
      <w:lvlText w:val="•"/>
      <w:lvlJc w:val="left"/>
      <w:pPr>
        <w:ind w:left="5631" w:hanging="161"/>
      </w:pPr>
      <w:rPr>
        <w:rFonts w:hint="default"/>
        <w:lang w:val="hr-HR" w:eastAsia="en-US" w:bidi="ar-SA"/>
      </w:rPr>
    </w:lvl>
    <w:lvl w:ilvl="7" w:tplc="8666A1B8">
      <w:numFmt w:val="bullet"/>
      <w:lvlText w:val="•"/>
      <w:lvlJc w:val="left"/>
      <w:pPr>
        <w:ind w:left="6550" w:hanging="161"/>
      </w:pPr>
      <w:rPr>
        <w:rFonts w:hint="default"/>
        <w:lang w:val="hr-HR" w:eastAsia="en-US" w:bidi="ar-SA"/>
      </w:rPr>
    </w:lvl>
    <w:lvl w:ilvl="8" w:tplc="7F02174A">
      <w:numFmt w:val="bullet"/>
      <w:lvlText w:val="•"/>
      <w:lvlJc w:val="left"/>
      <w:pPr>
        <w:ind w:left="7469" w:hanging="161"/>
      </w:pPr>
      <w:rPr>
        <w:rFonts w:hint="default"/>
        <w:lang w:val="hr-HR" w:eastAsia="en-US" w:bidi="ar-SA"/>
      </w:rPr>
    </w:lvl>
  </w:abstractNum>
  <w:abstractNum w:abstractNumId="22" w15:restartNumberingAfterBreak="0">
    <w:nsid w:val="7C470009"/>
    <w:multiLevelType w:val="hybridMultilevel"/>
    <w:tmpl w:val="517A2D54"/>
    <w:lvl w:ilvl="0" w:tplc="FFFFFFFF">
      <w:start w:val="1"/>
      <w:numFmt w:val="bullet"/>
      <w:pStyle w:val="nabrajanj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22"/>
  </w:num>
  <w:num w:numId="5">
    <w:abstractNumId w:val="10"/>
  </w:num>
  <w:num w:numId="6">
    <w:abstractNumId w:val="19"/>
  </w:num>
  <w:num w:numId="7">
    <w:abstractNumId w:val="14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B"/>
    <w:rsid w:val="00030A6B"/>
    <w:rsid w:val="00037059"/>
    <w:rsid w:val="0006792E"/>
    <w:rsid w:val="000927B3"/>
    <w:rsid w:val="00096FBE"/>
    <w:rsid w:val="000A012B"/>
    <w:rsid w:val="000A6C66"/>
    <w:rsid w:val="000D5118"/>
    <w:rsid w:val="000D72D2"/>
    <w:rsid w:val="000E4F32"/>
    <w:rsid w:val="000F5608"/>
    <w:rsid w:val="0012217B"/>
    <w:rsid w:val="00132116"/>
    <w:rsid w:val="00141145"/>
    <w:rsid w:val="00151339"/>
    <w:rsid w:val="001D23BF"/>
    <w:rsid w:val="001D6341"/>
    <w:rsid w:val="001E2D3D"/>
    <w:rsid w:val="001F0DD2"/>
    <w:rsid w:val="001F306E"/>
    <w:rsid w:val="00216F6D"/>
    <w:rsid w:val="00217DF7"/>
    <w:rsid w:val="002202B8"/>
    <w:rsid w:val="002333FB"/>
    <w:rsid w:val="00262AE4"/>
    <w:rsid w:val="00267B2B"/>
    <w:rsid w:val="002B1162"/>
    <w:rsid w:val="002B30D1"/>
    <w:rsid w:val="002C5655"/>
    <w:rsid w:val="003132EF"/>
    <w:rsid w:val="003308FC"/>
    <w:rsid w:val="00347CD7"/>
    <w:rsid w:val="0036407C"/>
    <w:rsid w:val="00370A96"/>
    <w:rsid w:val="0037344C"/>
    <w:rsid w:val="0038559D"/>
    <w:rsid w:val="003B05A0"/>
    <w:rsid w:val="003B3A39"/>
    <w:rsid w:val="003C0965"/>
    <w:rsid w:val="003C54FC"/>
    <w:rsid w:val="003C58B6"/>
    <w:rsid w:val="003D035D"/>
    <w:rsid w:val="00406997"/>
    <w:rsid w:val="00426675"/>
    <w:rsid w:val="00426725"/>
    <w:rsid w:val="004325E9"/>
    <w:rsid w:val="00442C4C"/>
    <w:rsid w:val="00460D09"/>
    <w:rsid w:val="00466AF0"/>
    <w:rsid w:val="00481932"/>
    <w:rsid w:val="004B1F2A"/>
    <w:rsid w:val="004C0D38"/>
    <w:rsid w:val="004C6516"/>
    <w:rsid w:val="004E3FD6"/>
    <w:rsid w:val="004E6C50"/>
    <w:rsid w:val="00502BB6"/>
    <w:rsid w:val="005078DC"/>
    <w:rsid w:val="00553E50"/>
    <w:rsid w:val="00586D4B"/>
    <w:rsid w:val="0059572D"/>
    <w:rsid w:val="005960C0"/>
    <w:rsid w:val="00597F5B"/>
    <w:rsid w:val="005E1B2A"/>
    <w:rsid w:val="00601E46"/>
    <w:rsid w:val="00636DC8"/>
    <w:rsid w:val="00675763"/>
    <w:rsid w:val="00682082"/>
    <w:rsid w:val="0068301C"/>
    <w:rsid w:val="00695F2D"/>
    <w:rsid w:val="006C78D4"/>
    <w:rsid w:val="006F0947"/>
    <w:rsid w:val="006F0E88"/>
    <w:rsid w:val="006F5758"/>
    <w:rsid w:val="006F5A01"/>
    <w:rsid w:val="00706A51"/>
    <w:rsid w:val="0071069E"/>
    <w:rsid w:val="007209CC"/>
    <w:rsid w:val="0072595E"/>
    <w:rsid w:val="00726669"/>
    <w:rsid w:val="0077197F"/>
    <w:rsid w:val="00772BFB"/>
    <w:rsid w:val="0078235C"/>
    <w:rsid w:val="00787323"/>
    <w:rsid w:val="007A0E89"/>
    <w:rsid w:val="007B3960"/>
    <w:rsid w:val="007B3DE4"/>
    <w:rsid w:val="007C24EF"/>
    <w:rsid w:val="007C383E"/>
    <w:rsid w:val="007C4F4D"/>
    <w:rsid w:val="007E1055"/>
    <w:rsid w:val="007E6D42"/>
    <w:rsid w:val="007F1DEA"/>
    <w:rsid w:val="007F6843"/>
    <w:rsid w:val="007F7B9E"/>
    <w:rsid w:val="008145B5"/>
    <w:rsid w:val="00822FB3"/>
    <w:rsid w:val="00823C15"/>
    <w:rsid w:val="00847707"/>
    <w:rsid w:val="008617B3"/>
    <w:rsid w:val="0087718C"/>
    <w:rsid w:val="00883FCE"/>
    <w:rsid w:val="008A5D2B"/>
    <w:rsid w:val="008C5164"/>
    <w:rsid w:val="008D78F0"/>
    <w:rsid w:val="008F2F05"/>
    <w:rsid w:val="008F5AD7"/>
    <w:rsid w:val="0090571A"/>
    <w:rsid w:val="00914EF1"/>
    <w:rsid w:val="00932510"/>
    <w:rsid w:val="00941729"/>
    <w:rsid w:val="00945522"/>
    <w:rsid w:val="0095498D"/>
    <w:rsid w:val="00981047"/>
    <w:rsid w:val="00986144"/>
    <w:rsid w:val="00991D7B"/>
    <w:rsid w:val="009C16F7"/>
    <w:rsid w:val="009C361C"/>
    <w:rsid w:val="00A01597"/>
    <w:rsid w:val="00A03C40"/>
    <w:rsid w:val="00A14375"/>
    <w:rsid w:val="00A24B84"/>
    <w:rsid w:val="00A271E6"/>
    <w:rsid w:val="00A327C5"/>
    <w:rsid w:val="00A33F84"/>
    <w:rsid w:val="00A42BC6"/>
    <w:rsid w:val="00A554E2"/>
    <w:rsid w:val="00A559A1"/>
    <w:rsid w:val="00A60A45"/>
    <w:rsid w:val="00A61A5C"/>
    <w:rsid w:val="00A61DC8"/>
    <w:rsid w:val="00A82C23"/>
    <w:rsid w:val="00A879BE"/>
    <w:rsid w:val="00A92C1B"/>
    <w:rsid w:val="00AE0A75"/>
    <w:rsid w:val="00AE5896"/>
    <w:rsid w:val="00B42F7B"/>
    <w:rsid w:val="00B5290E"/>
    <w:rsid w:val="00B52C3C"/>
    <w:rsid w:val="00B70651"/>
    <w:rsid w:val="00B87E42"/>
    <w:rsid w:val="00B92EA6"/>
    <w:rsid w:val="00B96C1A"/>
    <w:rsid w:val="00BD0A4C"/>
    <w:rsid w:val="00BD3381"/>
    <w:rsid w:val="00BD3DAC"/>
    <w:rsid w:val="00BF1494"/>
    <w:rsid w:val="00BF27AE"/>
    <w:rsid w:val="00C0032A"/>
    <w:rsid w:val="00C11B98"/>
    <w:rsid w:val="00C160CA"/>
    <w:rsid w:val="00C21D21"/>
    <w:rsid w:val="00C31D63"/>
    <w:rsid w:val="00C35BC1"/>
    <w:rsid w:val="00C408C1"/>
    <w:rsid w:val="00C5792D"/>
    <w:rsid w:val="00C70243"/>
    <w:rsid w:val="00C74A1B"/>
    <w:rsid w:val="00C7517B"/>
    <w:rsid w:val="00C76FEE"/>
    <w:rsid w:val="00C82EBC"/>
    <w:rsid w:val="00C87C23"/>
    <w:rsid w:val="00CD3984"/>
    <w:rsid w:val="00CF106E"/>
    <w:rsid w:val="00D01455"/>
    <w:rsid w:val="00D1139D"/>
    <w:rsid w:val="00D2537E"/>
    <w:rsid w:val="00D52993"/>
    <w:rsid w:val="00D83607"/>
    <w:rsid w:val="00DA68D3"/>
    <w:rsid w:val="00DA7715"/>
    <w:rsid w:val="00DB28E4"/>
    <w:rsid w:val="00DD51BA"/>
    <w:rsid w:val="00DF7353"/>
    <w:rsid w:val="00E1260A"/>
    <w:rsid w:val="00E13FA8"/>
    <w:rsid w:val="00E26E61"/>
    <w:rsid w:val="00E30D4A"/>
    <w:rsid w:val="00E3521F"/>
    <w:rsid w:val="00E51BA1"/>
    <w:rsid w:val="00E57ED6"/>
    <w:rsid w:val="00E6176C"/>
    <w:rsid w:val="00E62BF3"/>
    <w:rsid w:val="00E64A2E"/>
    <w:rsid w:val="00E7339C"/>
    <w:rsid w:val="00E75EBA"/>
    <w:rsid w:val="00E9129B"/>
    <w:rsid w:val="00E940F8"/>
    <w:rsid w:val="00EB2034"/>
    <w:rsid w:val="00EC1A99"/>
    <w:rsid w:val="00EE6D0F"/>
    <w:rsid w:val="00F06A51"/>
    <w:rsid w:val="00F22EF5"/>
    <w:rsid w:val="00F31D7A"/>
    <w:rsid w:val="00F405B0"/>
    <w:rsid w:val="00F4354C"/>
    <w:rsid w:val="00F46EC1"/>
    <w:rsid w:val="00F550AA"/>
    <w:rsid w:val="00F72F6A"/>
    <w:rsid w:val="00F94704"/>
    <w:rsid w:val="00FC4930"/>
    <w:rsid w:val="00FD47B9"/>
    <w:rsid w:val="00FD539D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1270C72"/>
  <w15:chartTrackingRefBased/>
  <w15:docId w15:val="{32798E93-E378-4E51-8067-58C549E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E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C7517B"/>
    <w:pPr>
      <w:keepNext/>
      <w:tabs>
        <w:tab w:val="left" w:pos="1134"/>
      </w:tabs>
      <w:jc w:val="both"/>
      <w:outlineLvl w:val="0"/>
    </w:pPr>
    <w:rPr>
      <w:rFonts w:ascii="Times New Roman" w:hAnsi="Times New Roman"/>
      <w:b/>
    </w:rPr>
  </w:style>
  <w:style w:type="paragraph" w:styleId="Naslov2">
    <w:name w:val="heading 2"/>
    <w:basedOn w:val="Normal"/>
    <w:next w:val="Normal"/>
    <w:link w:val="Naslov2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1"/>
    </w:pPr>
    <w:rPr>
      <w:rFonts w:ascii="Times New Roman" w:hAnsi="Times New Roman"/>
      <w:b/>
      <w:color w:val="000000"/>
    </w:rPr>
  </w:style>
  <w:style w:type="paragraph" w:styleId="Naslov3">
    <w:name w:val="heading 3"/>
    <w:basedOn w:val="Normal"/>
    <w:next w:val="Normal"/>
    <w:link w:val="Naslov3Char"/>
    <w:uiPriority w:val="9"/>
    <w:qFormat/>
    <w:rsid w:val="00C7517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C7517B"/>
    <w:pPr>
      <w:keepNext/>
      <w:tabs>
        <w:tab w:val="left" w:pos="567"/>
        <w:tab w:val="left" w:pos="993"/>
      </w:tabs>
      <w:jc w:val="center"/>
      <w:outlineLvl w:val="3"/>
    </w:pPr>
    <w:rPr>
      <w:rFonts w:ascii="Times New Roman" w:hAnsi="Times New Roman"/>
      <w:b/>
      <w:color w:val="000000"/>
      <w:sz w:val="16"/>
    </w:rPr>
  </w:style>
  <w:style w:type="paragraph" w:styleId="Naslov5">
    <w:name w:val="heading 5"/>
    <w:basedOn w:val="Normal"/>
    <w:next w:val="Normal"/>
    <w:link w:val="Naslov5Char"/>
    <w:uiPriority w:val="9"/>
    <w:qFormat/>
    <w:rsid w:val="00C7517B"/>
    <w:pPr>
      <w:keepNext/>
      <w:tabs>
        <w:tab w:val="left" w:pos="567"/>
        <w:tab w:val="left" w:pos="993"/>
      </w:tabs>
      <w:jc w:val="both"/>
      <w:outlineLvl w:val="4"/>
    </w:pPr>
    <w:rPr>
      <w:b/>
      <w:color w:val="FF0000"/>
    </w:rPr>
  </w:style>
  <w:style w:type="paragraph" w:styleId="Naslov6">
    <w:name w:val="heading 6"/>
    <w:basedOn w:val="Normal"/>
    <w:next w:val="Normal"/>
    <w:link w:val="Naslov6Char"/>
    <w:qFormat/>
    <w:rsid w:val="00C7517B"/>
    <w:pPr>
      <w:keepNext/>
      <w:tabs>
        <w:tab w:val="left" w:pos="1134"/>
      </w:tabs>
      <w:jc w:val="both"/>
      <w:outlineLvl w:val="5"/>
    </w:pPr>
    <w:rPr>
      <w:rFonts w:ascii="Times New Roman" w:hAnsi="Times New Roman"/>
      <w:b/>
      <w:sz w:val="24"/>
    </w:rPr>
  </w:style>
  <w:style w:type="paragraph" w:styleId="Naslov7">
    <w:name w:val="heading 7"/>
    <w:basedOn w:val="Normal"/>
    <w:next w:val="Normal"/>
    <w:link w:val="Naslov7Char"/>
    <w:qFormat/>
    <w:rsid w:val="00C7517B"/>
    <w:pPr>
      <w:keepNext/>
      <w:tabs>
        <w:tab w:val="left" w:pos="1134"/>
      </w:tabs>
      <w:jc w:val="both"/>
      <w:outlineLvl w:val="6"/>
    </w:pPr>
    <w:rPr>
      <w:rFonts w:ascii="Times New Roman" w:hAnsi="Times New Roman"/>
      <w:b/>
      <w:i/>
    </w:rPr>
  </w:style>
  <w:style w:type="paragraph" w:styleId="Naslov8">
    <w:name w:val="heading 8"/>
    <w:basedOn w:val="Normal"/>
    <w:next w:val="Normal"/>
    <w:link w:val="Naslov8Char"/>
    <w:qFormat/>
    <w:rsid w:val="00C7517B"/>
    <w:pPr>
      <w:keepNext/>
      <w:tabs>
        <w:tab w:val="left" w:pos="1134"/>
      </w:tabs>
      <w:jc w:val="both"/>
      <w:outlineLvl w:val="7"/>
    </w:pPr>
    <w:rPr>
      <w:rFonts w:ascii="Times New Roman" w:hAnsi="Times New Roman"/>
      <w:b/>
      <w:i/>
      <w:color w:val="00000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51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C7517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C7517B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7517B"/>
    <w:rPr>
      <w:rFonts w:ascii="Times New Roman" w:eastAsia="Times New Roman" w:hAnsi="Times New Roman" w:cs="Times New Roman"/>
      <w:b/>
      <w:color w:val="000000"/>
      <w:sz w:val="16"/>
      <w:szCs w:val="20"/>
    </w:rPr>
  </w:style>
  <w:style w:type="character" w:customStyle="1" w:styleId="Naslov5Char">
    <w:name w:val="Naslov 5 Char"/>
    <w:basedOn w:val="Zadanifontodlomka"/>
    <w:link w:val="Naslov5"/>
    <w:uiPriority w:val="9"/>
    <w:rsid w:val="00C7517B"/>
    <w:rPr>
      <w:rFonts w:ascii="Arial" w:eastAsia="Times New Roman" w:hAnsi="Arial" w:cs="Times New Roman"/>
      <w:b/>
      <w:color w:val="FF0000"/>
      <w:sz w:val="20"/>
      <w:szCs w:val="20"/>
    </w:rPr>
  </w:style>
  <w:style w:type="character" w:customStyle="1" w:styleId="Naslov6Char">
    <w:name w:val="Naslov 6 Char"/>
    <w:basedOn w:val="Zadanifontodlomka"/>
    <w:link w:val="Naslov6"/>
    <w:rsid w:val="00C751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C7517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Naslov8Char">
    <w:name w:val="Naslov 8 Char"/>
    <w:basedOn w:val="Zadanifontodlomka"/>
    <w:link w:val="Naslov8"/>
    <w:rsid w:val="00C7517B"/>
    <w:rPr>
      <w:rFonts w:ascii="Times New Roman" w:eastAsia="Times New Roman" w:hAnsi="Times New Roman" w:cs="Times New Roman"/>
      <w:b/>
      <w:i/>
      <w:color w:val="000000"/>
      <w:sz w:val="20"/>
      <w:szCs w:val="20"/>
      <w:u w:val="single"/>
    </w:rPr>
  </w:style>
  <w:style w:type="paragraph" w:customStyle="1" w:styleId="PP1">
    <w:name w:val="PP1"/>
    <w:basedOn w:val="Normal"/>
    <w:rsid w:val="00C7517B"/>
    <w:pPr>
      <w:framePr w:hSpace="181" w:vSpace="181" w:wrap="around" w:vAnchor="text" w:hAnchor="text" w:y="1"/>
      <w:numPr>
        <w:numId w:val="1"/>
      </w:numPr>
      <w:pBdr>
        <w:bottom w:val="single" w:sz="4" w:space="1" w:color="auto"/>
      </w:pBdr>
      <w:spacing w:before="120" w:after="240"/>
    </w:pPr>
    <w:rPr>
      <w:rFonts w:ascii="Times New Roman" w:hAnsi="Times New Roman"/>
      <w:b/>
      <w:caps/>
      <w:sz w:val="32"/>
    </w:rPr>
  </w:style>
  <w:style w:type="paragraph" w:customStyle="1" w:styleId="PP2">
    <w:name w:val="PP2"/>
    <w:basedOn w:val="Normal"/>
    <w:rsid w:val="00C7517B"/>
    <w:pPr>
      <w:numPr>
        <w:numId w:val="2"/>
      </w:numPr>
      <w:pBdr>
        <w:bottom w:val="single" w:sz="8" w:space="1" w:color="auto"/>
      </w:pBdr>
      <w:spacing w:before="360" w:after="240"/>
    </w:pPr>
    <w:rPr>
      <w:rFonts w:ascii="Times New Roman" w:hAnsi="Times New Roman"/>
      <w:b/>
      <w:caps/>
      <w:sz w:val="32"/>
    </w:rPr>
  </w:style>
  <w:style w:type="paragraph" w:customStyle="1" w:styleId="PP3">
    <w:name w:val="PP3"/>
    <w:basedOn w:val="Normal"/>
    <w:rsid w:val="00C7517B"/>
    <w:pPr>
      <w:numPr>
        <w:numId w:val="3"/>
      </w:numPr>
      <w:spacing w:before="240" w:after="120"/>
    </w:pPr>
    <w:rPr>
      <w:rFonts w:ascii="Times New Roman" w:hAnsi="Times New Roman"/>
      <w:b/>
      <w:caps/>
      <w:sz w:val="28"/>
    </w:rPr>
  </w:style>
  <w:style w:type="paragraph" w:styleId="Tijeloteksta">
    <w:name w:val="Body Text"/>
    <w:basedOn w:val="Normal"/>
    <w:link w:val="TijelotekstaChar"/>
    <w:rsid w:val="00C7517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7517B"/>
    <w:rPr>
      <w:rFonts w:ascii="Arial" w:eastAsia="Times New Roman" w:hAnsi="Arial" w:cs="Times New Roman"/>
      <w:sz w:val="20"/>
      <w:szCs w:val="20"/>
    </w:rPr>
  </w:style>
  <w:style w:type="paragraph" w:styleId="Tijeloteksta3">
    <w:name w:val="Body Text 3"/>
    <w:basedOn w:val="Normal"/>
    <w:link w:val="Tijeloteksta3Char"/>
    <w:rsid w:val="00C7517B"/>
    <w:pPr>
      <w:tabs>
        <w:tab w:val="left" w:pos="567"/>
        <w:tab w:val="left" w:pos="993"/>
      </w:tabs>
      <w:jc w:val="both"/>
    </w:pPr>
    <w:rPr>
      <w:rFonts w:ascii="Times New Roman" w:hAnsi="Times New Roman"/>
      <w:color w:val="000000"/>
    </w:rPr>
  </w:style>
  <w:style w:type="character" w:customStyle="1" w:styleId="Tijeloteksta3Char">
    <w:name w:val="Tijelo teksta 3 Char"/>
    <w:basedOn w:val="Zadanifontodlomka"/>
    <w:link w:val="Tijeloteksta3"/>
    <w:rsid w:val="00C751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7517B"/>
    <w:pPr>
      <w:tabs>
        <w:tab w:val="left" w:pos="567"/>
      </w:tabs>
      <w:ind w:left="567" w:hanging="567"/>
      <w:jc w:val="both"/>
    </w:pPr>
    <w:rPr>
      <w:rFonts w:ascii="Times New Roman" w:hAnsi="Times New Roman"/>
    </w:rPr>
  </w:style>
  <w:style w:type="character" w:customStyle="1" w:styleId="UvuenotijelotekstaChar">
    <w:name w:val="Uvučeno tijelo teksta Char"/>
    <w:basedOn w:val="Zadanifontodlomka"/>
    <w:link w:val="Uvuenotijeloteksta"/>
    <w:rsid w:val="00C7517B"/>
    <w:rPr>
      <w:rFonts w:ascii="Times New Roman" w:eastAsia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rsid w:val="00C7517B"/>
    <w:pPr>
      <w:pBdr>
        <w:bottom w:val="single" w:sz="6" w:space="1" w:color="auto"/>
      </w:pBdr>
      <w:tabs>
        <w:tab w:val="left" w:pos="1134"/>
      </w:tabs>
      <w:ind w:left="1134" w:hanging="1134"/>
      <w:jc w:val="both"/>
    </w:pPr>
    <w:rPr>
      <w:rFonts w:ascii="Times New Roman" w:hAnsi="Times New Roman"/>
      <w:b/>
      <w:sz w:val="32"/>
      <w:lang w:val="sl-SI"/>
    </w:rPr>
  </w:style>
  <w:style w:type="character" w:customStyle="1" w:styleId="Tijeloteksta-uvlaka2Char">
    <w:name w:val="Tijelo teksta - uvlaka 2 Char"/>
    <w:basedOn w:val="Zadanifontodlomka"/>
    <w:link w:val="Tijeloteksta-uvlaka2"/>
    <w:rsid w:val="00C7517B"/>
    <w:rPr>
      <w:rFonts w:ascii="Times New Roman" w:eastAsia="Times New Roman" w:hAnsi="Times New Roman" w:cs="Times New Roman"/>
      <w:b/>
      <w:sz w:val="32"/>
      <w:szCs w:val="20"/>
      <w:lang w:val="sl-SI"/>
    </w:rPr>
  </w:style>
  <w:style w:type="paragraph" w:styleId="Tijeloteksta2">
    <w:name w:val="Body Text 2"/>
    <w:basedOn w:val="Normal"/>
    <w:link w:val="Tijeloteksta2Char"/>
    <w:rsid w:val="00C7517B"/>
    <w:pPr>
      <w:tabs>
        <w:tab w:val="left" w:pos="426"/>
        <w:tab w:val="left" w:pos="5103"/>
      </w:tabs>
      <w:jc w:val="both"/>
    </w:pPr>
    <w:rPr>
      <w:rFonts w:ascii="Times New Roman" w:hAnsi="Times New Roman"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C7517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jeloteksta-uvlaka3">
    <w:name w:val="Body Text Indent 3"/>
    <w:basedOn w:val="Normal"/>
    <w:link w:val="Tijeloteksta-uvlaka3Char"/>
    <w:rsid w:val="00C7517B"/>
    <w:pPr>
      <w:tabs>
        <w:tab w:val="left" w:pos="1134"/>
      </w:tabs>
      <w:ind w:left="1134" w:hanging="1134"/>
      <w:jc w:val="both"/>
    </w:pPr>
    <w:rPr>
      <w:rFonts w:ascii="Times New Roman" w:hAnsi="Times New Roman"/>
      <w:b/>
      <w:sz w:val="28"/>
      <w:lang w:val="sl-SI"/>
    </w:rPr>
  </w:style>
  <w:style w:type="character" w:customStyle="1" w:styleId="Tijeloteksta-uvlaka3Char">
    <w:name w:val="Tijelo teksta - uvlaka 3 Char"/>
    <w:basedOn w:val="Zadanifontodlomka"/>
    <w:link w:val="Tijeloteksta-uvlaka3"/>
    <w:rsid w:val="00C7517B"/>
    <w:rPr>
      <w:rFonts w:ascii="Times New Roman" w:eastAsia="Times New Roman" w:hAnsi="Times New Roman" w:cs="Times New Roman"/>
      <w:b/>
      <w:sz w:val="28"/>
      <w:szCs w:val="20"/>
      <w:lang w:val="sl-SI"/>
    </w:rPr>
  </w:style>
  <w:style w:type="paragraph" w:styleId="Tekstfusnote">
    <w:name w:val="footnote text"/>
    <w:basedOn w:val="Normal"/>
    <w:link w:val="TekstfusnoteChar"/>
    <w:uiPriority w:val="99"/>
    <w:semiHidden/>
    <w:rsid w:val="00C7517B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Zaglavlje">
    <w:name w:val="header"/>
    <w:aliases w:val=" Char12"/>
    <w:basedOn w:val="Normal"/>
    <w:link w:val="Zaglavl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aliases w:val=" Char12 Char"/>
    <w:basedOn w:val="Zadanifontodlomka"/>
    <w:link w:val="Zaglavl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character" w:styleId="Brojstranice">
    <w:name w:val="page number"/>
    <w:basedOn w:val="Zadanifontodlomka"/>
    <w:rsid w:val="00C7517B"/>
  </w:style>
  <w:style w:type="paragraph" w:styleId="Podnoje">
    <w:name w:val="footer"/>
    <w:basedOn w:val="Normal"/>
    <w:link w:val="PodnojeChar"/>
    <w:uiPriority w:val="99"/>
    <w:rsid w:val="00C7517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7517B"/>
    <w:rPr>
      <w:rFonts w:ascii="Arial" w:eastAsia="Times New Roman" w:hAnsi="Arial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rsid w:val="00C751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C7517B"/>
    <w:rPr>
      <w:rFonts w:ascii="Tahoma" w:eastAsia="Times New Roman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C7517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7517B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C751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7517B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ESTO10">
    <w:name w:val="TESTO10"/>
    <w:basedOn w:val="Normal"/>
    <w:link w:val="TESTO10Char"/>
    <w:rsid w:val="00C7517B"/>
    <w:pPr>
      <w:jc w:val="both"/>
    </w:pPr>
    <w:rPr>
      <w:rFonts w:ascii="Century Gothic" w:hAnsi="Century Gothic"/>
      <w:lang w:val="it-IT"/>
    </w:rPr>
  </w:style>
  <w:style w:type="paragraph" w:customStyle="1" w:styleId="nabrajanje">
    <w:name w:val="nabrajanje"/>
    <w:basedOn w:val="Normal"/>
    <w:autoRedefine/>
    <w:rsid w:val="00C7517B"/>
    <w:pPr>
      <w:numPr>
        <w:numId w:val="4"/>
      </w:numPr>
      <w:tabs>
        <w:tab w:val="left" w:pos="-2268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lang w:eastAsia="hr-HR"/>
    </w:rPr>
  </w:style>
  <w:style w:type="paragraph" w:styleId="StandardWeb">
    <w:name w:val="Normal (Web)"/>
    <w:basedOn w:val="Normal"/>
    <w:qFormat/>
    <w:rsid w:val="00C7517B"/>
    <w:pPr>
      <w:jc w:val="both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semiHidden/>
    <w:rsid w:val="00C7517B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basedOn w:val="Zadanifontodlomka"/>
    <w:link w:val="Kartadokumenta"/>
    <w:semiHidden/>
    <w:rsid w:val="00C7517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Referencakomentara">
    <w:name w:val="annotation reference"/>
    <w:uiPriority w:val="99"/>
    <w:semiHidden/>
    <w:rsid w:val="00C7517B"/>
    <w:rPr>
      <w:sz w:val="16"/>
      <w:szCs w:val="16"/>
    </w:rPr>
  </w:style>
  <w:style w:type="character" w:customStyle="1" w:styleId="TESTO10Char">
    <w:name w:val="TESTO10 Char"/>
    <w:link w:val="TESTO10"/>
    <w:rsid w:val="00C7517B"/>
    <w:rPr>
      <w:rFonts w:ascii="Century Gothic" w:eastAsia="Times New Roman" w:hAnsi="Century Gothic" w:cs="Times New Roman"/>
      <w:sz w:val="20"/>
      <w:szCs w:val="20"/>
      <w:lang w:val="it-IT"/>
    </w:rPr>
  </w:style>
  <w:style w:type="paragraph" w:styleId="Odlomakpopisa">
    <w:name w:val="List Paragraph"/>
    <w:basedOn w:val="Normal"/>
    <w:link w:val="OdlomakpopisaChar"/>
    <w:uiPriority w:val="34"/>
    <w:qFormat/>
    <w:rsid w:val="00C7517B"/>
    <w:pPr>
      <w:spacing w:line="240" w:lineRule="atLeast"/>
      <w:ind w:left="720" w:firstLine="720"/>
    </w:pPr>
    <w:rPr>
      <w:sz w:val="24"/>
    </w:rPr>
  </w:style>
  <w:style w:type="paragraph" w:customStyle="1" w:styleId="StilPrviredak127cm">
    <w:name w:val="Stil Prvi redak:  127 cm"/>
    <w:basedOn w:val="Normal"/>
    <w:rsid w:val="00C7517B"/>
    <w:pPr>
      <w:widowControl w:val="0"/>
      <w:adjustRightInd w:val="0"/>
      <w:spacing w:line="240" w:lineRule="atLeast"/>
      <w:ind w:firstLine="720"/>
      <w:jc w:val="both"/>
      <w:textAlignment w:val="baseline"/>
    </w:pPr>
    <w:rPr>
      <w:lang w:eastAsia="hr-HR"/>
    </w:rPr>
  </w:style>
  <w:style w:type="paragraph" w:customStyle="1" w:styleId="Normal2">
    <w:name w:val="Normal2"/>
    <w:basedOn w:val="Normal"/>
    <w:rsid w:val="00C7517B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  <w:lang w:val="en-GB" w:eastAsia="hr-HR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rsid w:val="00C7517B"/>
    <w:pPr>
      <w:spacing w:after="160" w:line="240" w:lineRule="exact"/>
    </w:pPr>
    <w:rPr>
      <w:rFonts w:ascii="Tahoma" w:hAnsi="Tahoma"/>
      <w:lang w:val="en-US"/>
    </w:rPr>
  </w:style>
  <w:style w:type="paragraph" w:customStyle="1" w:styleId="t-9-8">
    <w:name w:val="t-9-8"/>
    <w:basedOn w:val="Normal"/>
    <w:rsid w:val="00C751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bidi="ta-IN"/>
    </w:rPr>
  </w:style>
  <w:style w:type="character" w:styleId="Naglaeno">
    <w:name w:val="Strong"/>
    <w:uiPriority w:val="22"/>
    <w:qFormat/>
    <w:rsid w:val="00262AE4"/>
    <w:rPr>
      <w:b/>
      <w:bCs/>
    </w:rPr>
  </w:style>
  <w:style w:type="paragraph" w:customStyle="1" w:styleId="Default">
    <w:name w:val="Default"/>
    <w:rsid w:val="00262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62AE4"/>
    <w:pPr>
      <w:spacing w:after="0" w:line="240" w:lineRule="auto"/>
    </w:pPr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box454532">
    <w:name w:val="box_454532"/>
    <w:basedOn w:val="Normal"/>
    <w:rsid w:val="00A61A5C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character" w:customStyle="1" w:styleId="kurziv">
    <w:name w:val="kurziv"/>
    <w:rsid w:val="00A61A5C"/>
  </w:style>
  <w:style w:type="paragraph" w:customStyle="1" w:styleId="box455344">
    <w:name w:val="box_455344"/>
    <w:basedOn w:val="Normal"/>
    <w:rsid w:val="00E940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34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FD539D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link w:val="NaslovChar"/>
    <w:qFormat/>
    <w:rsid w:val="00FD539D"/>
    <w:pPr>
      <w:jc w:val="center"/>
    </w:pPr>
    <w:rPr>
      <w:rFonts w:ascii="Times New Roman" w:hAnsi="Times New Roman"/>
      <w:b/>
      <w:bCs/>
      <w:color w:val="000000"/>
      <w:kern w:val="28"/>
      <w:lang w:eastAsia="hr-HR"/>
    </w:rPr>
  </w:style>
  <w:style w:type="character" w:customStyle="1" w:styleId="NaslovChar">
    <w:name w:val="Naslov Char"/>
    <w:basedOn w:val="Zadanifontodlomka"/>
    <w:link w:val="Naslov"/>
    <w:rsid w:val="00FD539D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hr-HR"/>
    </w:rPr>
  </w:style>
  <w:style w:type="paragraph" w:styleId="Sadraj1">
    <w:name w:val="toc 1"/>
    <w:basedOn w:val="Normal"/>
    <w:next w:val="Normal"/>
    <w:autoRedefine/>
    <w:uiPriority w:val="39"/>
    <w:qFormat/>
    <w:rsid w:val="00FD539D"/>
    <w:pPr>
      <w:jc w:val="both"/>
    </w:pPr>
    <w:rPr>
      <w:rFonts w:cs="Arial"/>
      <w:i/>
      <w:color w:val="000000"/>
      <w:kern w:val="16"/>
      <w:sz w:val="22"/>
      <w:szCs w:val="22"/>
      <w:lang w:eastAsia="hr-HR" w:bidi="my-MM"/>
    </w:rPr>
  </w:style>
  <w:style w:type="paragraph" w:customStyle="1" w:styleId="podnaslov">
    <w:name w:val="podnaslov"/>
    <w:basedOn w:val="Normal"/>
    <w:rsid w:val="00FD539D"/>
    <w:pPr>
      <w:spacing w:after="240" w:line="300" w:lineRule="exact"/>
      <w:jc w:val="both"/>
    </w:pPr>
    <w:rPr>
      <w:b/>
      <w:sz w:val="22"/>
      <w:lang w:eastAsia="hr-HR"/>
    </w:rPr>
  </w:style>
  <w:style w:type="paragraph" w:customStyle="1" w:styleId="ginadnaslov">
    <w:name w:val="ginadnaslov"/>
    <w:basedOn w:val="Normal"/>
    <w:rsid w:val="00FD539D"/>
    <w:pPr>
      <w:spacing w:before="100" w:beforeAutospacing="1"/>
    </w:pPr>
    <w:rPr>
      <w:rFonts w:ascii="Verdana" w:hAnsi="Verdana"/>
      <w:color w:val="000063"/>
      <w:sz w:val="15"/>
      <w:szCs w:val="15"/>
      <w:lang w:eastAsia="hr-HR"/>
    </w:rPr>
  </w:style>
  <w:style w:type="paragraph" w:customStyle="1" w:styleId="ginaslov">
    <w:name w:val="ginaslov"/>
    <w:basedOn w:val="Normal"/>
    <w:rsid w:val="00FD539D"/>
    <w:pPr>
      <w:spacing w:before="200" w:after="240"/>
    </w:pPr>
    <w:rPr>
      <w:rFonts w:ascii="Verdana" w:hAnsi="Verdana"/>
      <w:b/>
      <w:bCs/>
      <w:color w:val="1159C6"/>
      <w:spacing w:val="15"/>
      <w:sz w:val="27"/>
      <w:szCs w:val="27"/>
      <w:lang w:eastAsia="hr-HR"/>
    </w:rPr>
  </w:style>
  <w:style w:type="paragraph" w:customStyle="1" w:styleId="gipotpis">
    <w:name w:val="gipotpis"/>
    <w:basedOn w:val="Normal"/>
    <w:rsid w:val="00FD539D"/>
    <w:pPr>
      <w:jc w:val="right"/>
    </w:pPr>
    <w:rPr>
      <w:rFonts w:ascii="Verdana" w:hAnsi="Verdana"/>
      <w:b/>
      <w:bCs/>
      <w:color w:val="000000"/>
      <w:sz w:val="16"/>
      <w:szCs w:val="16"/>
      <w:lang w:eastAsia="hr-HR"/>
    </w:rPr>
  </w:style>
  <w:style w:type="paragraph" w:customStyle="1" w:styleId="gigrad">
    <w:name w:val="gigrad"/>
    <w:basedOn w:val="Normal"/>
    <w:rsid w:val="00FD539D"/>
    <w:rPr>
      <w:rFonts w:ascii="Verdana" w:hAnsi="Verdana"/>
      <w:b/>
      <w:bCs/>
      <w:sz w:val="16"/>
      <w:szCs w:val="16"/>
      <w:lang w:eastAsia="hr-HR"/>
    </w:rPr>
  </w:style>
  <w:style w:type="paragraph" w:customStyle="1" w:styleId="Stil1">
    <w:name w:val="Stil1"/>
    <w:basedOn w:val="Normal"/>
    <w:rsid w:val="00FD539D"/>
    <w:pPr>
      <w:ind w:left="2832" w:firstLine="708"/>
    </w:pPr>
    <w:rPr>
      <w:color w:val="000000"/>
      <w:kern w:val="28"/>
      <w:sz w:val="24"/>
      <w:lang w:eastAsia="hr-HR"/>
    </w:rPr>
  </w:style>
  <w:style w:type="character" w:customStyle="1" w:styleId="xclaimempty">
    <w:name w:val="xclaimempty"/>
    <w:basedOn w:val="Zadanifontodlomka"/>
    <w:rsid w:val="00FD539D"/>
  </w:style>
  <w:style w:type="paragraph" w:customStyle="1" w:styleId="Bezproreda1">
    <w:name w:val="Bez proreda1"/>
    <w:rsid w:val="00FD53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">
    <w:name w:val="Char Char"/>
    <w:basedOn w:val="Normal"/>
    <w:rsid w:val="00FD539D"/>
    <w:pPr>
      <w:spacing w:after="160" w:line="240" w:lineRule="exact"/>
    </w:pPr>
    <w:rPr>
      <w:rFonts w:ascii="Tahoma" w:hAnsi="Tahoma"/>
      <w:lang w:val="en-US"/>
    </w:rPr>
  </w:style>
  <w:style w:type="character" w:styleId="Hiperveza">
    <w:name w:val="Hyperlink"/>
    <w:uiPriority w:val="99"/>
    <w:rsid w:val="00FD539D"/>
    <w:rPr>
      <w:strike w:val="0"/>
      <w:dstrike w:val="0"/>
      <w:color w:val="0000FF"/>
      <w:u w:val="none"/>
      <w:effect w:val="none"/>
    </w:rPr>
  </w:style>
  <w:style w:type="character" w:customStyle="1" w:styleId="st">
    <w:name w:val="st"/>
    <w:basedOn w:val="Zadanifontodlomka"/>
    <w:rsid w:val="00FD539D"/>
  </w:style>
  <w:style w:type="paragraph" w:customStyle="1" w:styleId="NoSpacing1">
    <w:name w:val="No Spacing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Odlomakpopisa1">
    <w:name w:val="Odlomak popisa1"/>
    <w:basedOn w:val="Normal"/>
    <w:rsid w:val="00FD53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ezproreda10">
    <w:name w:val="Bez proreda1"/>
    <w:rsid w:val="00FD539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adrajitablice">
    <w:name w:val="Sadržaji tablice"/>
    <w:basedOn w:val="Normal"/>
    <w:rsid w:val="00FD539D"/>
    <w:pPr>
      <w:suppressLineNumbers/>
      <w:suppressAutoHyphens/>
    </w:pPr>
    <w:rPr>
      <w:rFonts w:ascii="Times New Roman" w:hAnsi="Times New Roman"/>
      <w:lang w:val="en-GB" w:eastAsia="zh-CN"/>
    </w:rPr>
  </w:style>
  <w:style w:type="paragraph" w:customStyle="1" w:styleId="CM24">
    <w:name w:val="CM24"/>
    <w:basedOn w:val="Default"/>
    <w:next w:val="Default"/>
    <w:rsid w:val="00FD539D"/>
    <w:pPr>
      <w:widowControl w:val="0"/>
      <w:spacing w:after="268"/>
    </w:pPr>
    <w:rPr>
      <w:rFonts w:ascii="Arial" w:hAnsi="Arial"/>
      <w:color w:val="auto"/>
    </w:rPr>
  </w:style>
  <w:style w:type="character" w:customStyle="1" w:styleId="apple-converted-space">
    <w:name w:val="apple-converted-space"/>
    <w:basedOn w:val="Zadanifontodlomka"/>
    <w:rsid w:val="00F405B0"/>
  </w:style>
  <w:style w:type="character" w:customStyle="1" w:styleId="OdlomakpopisaChar">
    <w:name w:val="Odlomak popisa Char"/>
    <w:link w:val="Odlomakpopisa"/>
    <w:uiPriority w:val="34"/>
    <w:locked/>
    <w:rsid w:val="00F405B0"/>
    <w:rPr>
      <w:rFonts w:ascii="Arial" w:eastAsia="Times New Roman" w:hAnsi="Arial" w:cs="Times New Roman"/>
      <w:sz w:val="24"/>
      <w:szCs w:val="20"/>
    </w:rPr>
  </w:style>
  <w:style w:type="character" w:customStyle="1" w:styleId="textexposedshow">
    <w:name w:val="text_exposed_show"/>
    <w:basedOn w:val="Zadanifontodlomka"/>
    <w:rsid w:val="00F405B0"/>
  </w:style>
  <w:style w:type="paragraph" w:styleId="Revizija">
    <w:name w:val="Revision"/>
    <w:hidden/>
    <w:uiPriority w:val="99"/>
    <w:semiHidden/>
    <w:rsid w:val="00E62BF3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62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2BF3"/>
    <w:rPr>
      <w:color w:val="954F72" w:themeColor="followedHyperlink"/>
      <w:u w:val="single"/>
    </w:rPr>
  </w:style>
  <w:style w:type="paragraph" w:styleId="Obinitekst">
    <w:name w:val="Plain Text"/>
    <w:basedOn w:val="Normal"/>
    <w:link w:val="ObinitekstChar"/>
    <w:rsid w:val="00217DF7"/>
    <w:rPr>
      <w:rFonts w:ascii="Courier New" w:hAnsi="Courier New"/>
      <w:lang w:val="en-AU" w:eastAsia="hr-HR"/>
    </w:rPr>
  </w:style>
  <w:style w:type="character" w:customStyle="1" w:styleId="ObinitekstChar">
    <w:name w:val="Obični tekst Char"/>
    <w:basedOn w:val="Zadanifontodlomka"/>
    <w:link w:val="Obinitekst"/>
    <w:rsid w:val="00217DF7"/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StilEpote98">
    <w:name w:val="StilEpošte98"/>
    <w:semiHidden/>
    <w:rsid w:val="00217DF7"/>
    <w:rPr>
      <w:rFonts w:ascii="Arial" w:hAnsi="Arial" w:cs="Arial"/>
      <w:b w:val="0"/>
      <w:bCs w:val="0"/>
      <w:i w:val="0"/>
      <w:iCs w:val="0"/>
      <w:strike w:val="0"/>
      <w:color w:val="808080"/>
      <w:sz w:val="24"/>
      <w:szCs w:val="24"/>
      <w:u w:val="none"/>
    </w:rPr>
  </w:style>
  <w:style w:type="paragraph" w:customStyle="1" w:styleId="Paragraf">
    <w:name w:val="Paragraf"/>
    <w:basedOn w:val="Normal"/>
    <w:rsid w:val="00675763"/>
    <w:pPr>
      <w:spacing w:before="120"/>
      <w:ind w:firstLine="567"/>
      <w:jc w:val="both"/>
    </w:pPr>
    <w:rPr>
      <w:rFonts w:ascii="Times New Roman" w:hAnsi="Times New Roman"/>
      <w:sz w:val="24"/>
      <w:lang w:eastAsia="hr-HR"/>
    </w:rPr>
  </w:style>
  <w:style w:type="paragraph" w:customStyle="1" w:styleId="box453952">
    <w:name w:val="box_453952"/>
    <w:basedOn w:val="Normal"/>
    <w:rsid w:val="00C702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Bezproreda2">
    <w:name w:val="Bez proreda2"/>
    <w:rsid w:val="00BF14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0">
    <w:name w:val="Char Char"/>
    <w:basedOn w:val="Normal"/>
    <w:rsid w:val="00BF1494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2">
    <w:name w:val="Odlomak popisa2"/>
    <w:basedOn w:val="Normal"/>
    <w:rsid w:val="00BF1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25E9"/>
    <w:pPr>
      <w:widowControl w:val="0"/>
      <w:autoSpaceDE w:val="0"/>
      <w:autoSpaceDN w:val="0"/>
      <w:spacing w:line="310" w:lineRule="exact"/>
    </w:pPr>
    <w:rPr>
      <w:rFonts w:ascii="Times New Roman" w:hAnsi="Times New Roman"/>
      <w:sz w:val="22"/>
      <w:szCs w:val="22"/>
      <w:lang w:eastAsia="hr-HR" w:bidi="hr-HR"/>
    </w:rPr>
  </w:style>
  <w:style w:type="paragraph" w:customStyle="1" w:styleId="Bezproreda3">
    <w:name w:val="Bez proreda3"/>
    <w:rsid w:val="00460D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1">
    <w:name w:val="Char 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paragraph" w:customStyle="1" w:styleId="Odlomakpopisa3">
    <w:name w:val="Odlomak popisa3"/>
    <w:basedOn w:val="Normal"/>
    <w:rsid w:val="00460D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lavljeChar1">
    <w:name w:val="Zaglavlje Char1"/>
    <w:semiHidden/>
    <w:locked/>
    <w:rsid w:val="00460D09"/>
    <w:rPr>
      <w:lang w:val="hr-HR" w:eastAsia="hr-HR" w:bidi="ar-SA"/>
    </w:rPr>
  </w:style>
  <w:style w:type="character" w:styleId="Referencafusnote">
    <w:name w:val="footnote reference"/>
    <w:uiPriority w:val="99"/>
    <w:semiHidden/>
    <w:rsid w:val="00460D09"/>
    <w:rPr>
      <w:rFonts w:cs="Times New Roman"/>
      <w:vertAlign w:val="superscript"/>
    </w:rPr>
  </w:style>
  <w:style w:type="character" w:customStyle="1" w:styleId="BezproredaChar">
    <w:name w:val="Bez proreda Char"/>
    <w:link w:val="Bezproreda"/>
    <w:uiPriority w:val="1"/>
    <w:rsid w:val="00460D09"/>
    <w:rPr>
      <w:rFonts w:ascii="Arial" w:eastAsia="Times New Roman" w:hAnsi="Arial" w:cs="Tahoma"/>
      <w:i/>
      <w:color w:val="262626"/>
      <w:szCs w:val="24"/>
      <w:lang w:val="en-GB"/>
    </w:rPr>
  </w:style>
  <w:style w:type="paragraph" w:customStyle="1" w:styleId="Standard">
    <w:name w:val="Standard"/>
    <w:rsid w:val="00460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customStyle="1" w:styleId="Zakljucipogl">
    <w:name w:val="Zaključci pogl."/>
    <w:basedOn w:val="Normal"/>
    <w:rsid w:val="00460D09"/>
    <w:pPr>
      <w:jc w:val="both"/>
    </w:pPr>
    <w:rPr>
      <w:rFonts w:ascii="Times New Roman" w:hAnsi="Times New Roman"/>
      <w:sz w:val="24"/>
      <w:szCs w:val="24"/>
      <w:lang w:eastAsia="hr-HR"/>
    </w:rPr>
  </w:style>
  <w:style w:type="character" w:customStyle="1" w:styleId="CharChar8">
    <w:name w:val="Char Char8"/>
    <w:rsid w:val="00460D09"/>
    <w:rPr>
      <w:sz w:val="24"/>
      <w:szCs w:val="24"/>
    </w:rPr>
  </w:style>
  <w:style w:type="character" w:customStyle="1" w:styleId="PodnojeChar1">
    <w:name w:val="Podnožje Char1"/>
    <w:rsid w:val="00460D09"/>
    <w:rPr>
      <w:lang w:val="hr-HR" w:eastAsia="hr-HR" w:bidi="ar-SA"/>
    </w:rPr>
  </w:style>
  <w:style w:type="character" w:customStyle="1" w:styleId="TekstbaloniaChar1">
    <w:name w:val="Tekst balončića Char1"/>
    <w:rsid w:val="00460D09"/>
    <w:rPr>
      <w:rFonts w:ascii="Segoe UI" w:hAnsi="Segoe UI"/>
      <w:sz w:val="18"/>
      <w:szCs w:val="18"/>
      <w:lang w:val="x-none" w:eastAsia="x-none" w:bidi="ar-SA"/>
    </w:rPr>
  </w:style>
  <w:style w:type="numbering" w:customStyle="1" w:styleId="Bezpopisa1">
    <w:name w:val="Bez popisa1"/>
    <w:next w:val="Bezpopisa"/>
    <w:uiPriority w:val="99"/>
    <w:semiHidden/>
    <w:unhideWhenUsed/>
    <w:rsid w:val="00460D09"/>
  </w:style>
  <w:style w:type="paragraph" w:customStyle="1" w:styleId="Char">
    <w:name w:val="Char"/>
    <w:basedOn w:val="Normal"/>
    <w:rsid w:val="00460D09"/>
    <w:pPr>
      <w:spacing w:after="160" w:line="240" w:lineRule="exact"/>
    </w:pPr>
    <w:rPr>
      <w:rFonts w:ascii="Tahoma" w:hAnsi="Tahoma"/>
      <w:lang w:val="en-US"/>
    </w:rPr>
  </w:style>
  <w:style w:type="character" w:customStyle="1" w:styleId="WW8Num1z0">
    <w:name w:val="WW8Num1z0"/>
    <w:rsid w:val="00460D09"/>
  </w:style>
  <w:style w:type="character" w:customStyle="1" w:styleId="WW8Num1z1">
    <w:name w:val="WW8Num1z1"/>
    <w:rsid w:val="00460D09"/>
  </w:style>
  <w:style w:type="character" w:customStyle="1" w:styleId="WW8Num1z2">
    <w:name w:val="WW8Num1z2"/>
    <w:rsid w:val="00460D09"/>
  </w:style>
  <w:style w:type="character" w:customStyle="1" w:styleId="WW8Num1z3">
    <w:name w:val="WW8Num1z3"/>
    <w:rsid w:val="00460D09"/>
  </w:style>
  <w:style w:type="character" w:customStyle="1" w:styleId="WW8Num1z4">
    <w:name w:val="WW8Num1z4"/>
    <w:rsid w:val="00460D09"/>
  </w:style>
  <w:style w:type="character" w:customStyle="1" w:styleId="WW8Num1z5">
    <w:name w:val="WW8Num1z5"/>
    <w:rsid w:val="00460D09"/>
  </w:style>
  <w:style w:type="character" w:customStyle="1" w:styleId="WW8Num1z6">
    <w:name w:val="WW8Num1z6"/>
    <w:rsid w:val="00460D09"/>
  </w:style>
  <w:style w:type="character" w:customStyle="1" w:styleId="WW8Num1z7">
    <w:name w:val="WW8Num1z7"/>
    <w:rsid w:val="00460D09"/>
  </w:style>
  <w:style w:type="character" w:customStyle="1" w:styleId="WW8Num1z8">
    <w:name w:val="WW8Num1z8"/>
    <w:rsid w:val="00460D09"/>
  </w:style>
  <w:style w:type="character" w:customStyle="1" w:styleId="WW8Num2z0">
    <w:name w:val="WW8Num2z0"/>
    <w:rsid w:val="00460D09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sid w:val="00460D09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460D09"/>
    <w:rPr>
      <w:rFonts w:hint="default"/>
    </w:rPr>
  </w:style>
  <w:style w:type="character" w:customStyle="1" w:styleId="WW8Num4z1">
    <w:name w:val="WW8Num4z1"/>
    <w:rsid w:val="00460D09"/>
    <w:rPr>
      <w:rFonts w:hint="default"/>
      <w:b/>
    </w:rPr>
  </w:style>
  <w:style w:type="character" w:customStyle="1" w:styleId="WW8Num5z0">
    <w:name w:val="WW8Num5z0"/>
    <w:rsid w:val="00460D09"/>
    <w:rPr>
      <w:rFonts w:hint="default"/>
      <w:b/>
    </w:rPr>
  </w:style>
  <w:style w:type="character" w:customStyle="1" w:styleId="WW8Num6z0">
    <w:name w:val="WW8Num6z0"/>
    <w:rsid w:val="00460D09"/>
    <w:rPr>
      <w:rFonts w:cs="Arial" w:hint="default"/>
      <w:b/>
      <w:sz w:val="22"/>
      <w:szCs w:val="22"/>
    </w:rPr>
  </w:style>
  <w:style w:type="character" w:customStyle="1" w:styleId="WW8Num7z0">
    <w:name w:val="WW8Num7z0"/>
    <w:rsid w:val="00460D09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sid w:val="00460D09"/>
  </w:style>
  <w:style w:type="character" w:customStyle="1" w:styleId="WW8Num2z2">
    <w:name w:val="WW8Num2z2"/>
    <w:rsid w:val="00460D09"/>
  </w:style>
  <w:style w:type="character" w:customStyle="1" w:styleId="WW8Num2z3">
    <w:name w:val="WW8Num2z3"/>
    <w:rsid w:val="00460D09"/>
  </w:style>
  <w:style w:type="character" w:customStyle="1" w:styleId="WW8Num2z4">
    <w:name w:val="WW8Num2z4"/>
    <w:rsid w:val="00460D09"/>
  </w:style>
  <w:style w:type="character" w:customStyle="1" w:styleId="WW8Num2z5">
    <w:name w:val="WW8Num2z5"/>
    <w:rsid w:val="00460D09"/>
  </w:style>
  <w:style w:type="character" w:customStyle="1" w:styleId="WW8Num2z6">
    <w:name w:val="WW8Num2z6"/>
    <w:rsid w:val="00460D09"/>
  </w:style>
  <w:style w:type="character" w:customStyle="1" w:styleId="WW8Num2z7">
    <w:name w:val="WW8Num2z7"/>
    <w:rsid w:val="00460D09"/>
  </w:style>
  <w:style w:type="character" w:customStyle="1" w:styleId="WW8Num2z8">
    <w:name w:val="WW8Num2z8"/>
    <w:rsid w:val="00460D09"/>
  </w:style>
  <w:style w:type="character" w:customStyle="1" w:styleId="WW8Num3z1">
    <w:name w:val="WW8Num3z1"/>
    <w:rsid w:val="00460D09"/>
  </w:style>
  <w:style w:type="character" w:customStyle="1" w:styleId="WW8Num3z2">
    <w:name w:val="WW8Num3z2"/>
    <w:rsid w:val="00460D09"/>
  </w:style>
  <w:style w:type="character" w:customStyle="1" w:styleId="WW8Num3z3">
    <w:name w:val="WW8Num3z3"/>
    <w:rsid w:val="00460D09"/>
  </w:style>
  <w:style w:type="character" w:customStyle="1" w:styleId="WW8Num3z4">
    <w:name w:val="WW8Num3z4"/>
    <w:rsid w:val="00460D09"/>
  </w:style>
  <w:style w:type="character" w:customStyle="1" w:styleId="WW8Num3z5">
    <w:name w:val="WW8Num3z5"/>
    <w:rsid w:val="00460D09"/>
  </w:style>
  <w:style w:type="character" w:customStyle="1" w:styleId="WW8Num3z6">
    <w:name w:val="WW8Num3z6"/>
    <w:rsid w:val="00460D09"/>
  </w:style>
  <w:style w:type="character" w:customStyle="1" w:styleId="WW8Num3z7">
    <w:name w:val="WW8Num3z7"/>
    <w:rsid w:val="00460D09"/>
  </w:style>
  <w:style w:type="character" w:customStyle="1" w:styleId="WW8Num3z8">
    <w:name w:val="WW8Num3z8"/>
    <w:rsid w:val="00460D09"/>
  </w:style>
  <w:style w:type="character" w:customStyle="1" w:styleId="WW8Num4z2">
    <w:name w:val="WW8Num4z2"/>
    <w:rsid w:val="00460D09"/>
    <w:rPr>
      <w:rFonts w:ascii="Wingdings" w:hAnsi="Wingdings" w:cs="Wingdings" w:hint="default"/>
    </w:rPr>
  </w:style>
  <w:style w:type="character" w:customStyle="1" w:styleId="WW8Num5z1">
    <w:name w:val="WW8Num5z1"/>
    <w:rsid w:val="00460D09"/>
    <w:rPr>
      <w:rFonts w:ascii="Courier New" w:hAnsi="Courier New" w:cs="Courier New" w:hint="default"/>
    </w:rPr>
  </w:style>
  <w:style w:type="character" w:customStyle="1" w:styleId="WW8Num5z2">
    <w:name w:val="WW8Num5z2"/>
    <w:rsid w:val="00460D09"/>
    <w:rPr>
      <w:rFonts w:ascii="Wingdings" w:hAnsi="Wingdings" w:cs="Wingdings" w:hint="default"/>
    </w:rPr>
  </w:style>
  <w:style w:type="character" w:customStyle="1" w:styleId="WW8Num5z3">
    <w:name w:val="WW8Num5z3"/>
    <w:rsid w:val="00460D09"/>
    <w:rPr>
      <w:rFonts w:ascii="Symbol" w:hAnsi="Symbol" w:cs="Symbol" w:hint="default"/>
    </w:rPr>
  </w:style>
  <w:style w:type="character" w:customStyle="1" w:styleId="WW8Num6z1">
    <w:name w:val="WW8Num6z1"/>
    <w:rsid w:val="00460D09"/>
  </w:style>
  <w:style w:type="character" w:customStyle="1" w:styleId="WW8Num6z2">
    <w:name w:val="WW8Num6z2"/>
    <w:rsid w:val="00460D09"/>
  </w:style>
  <w:style w:type="character" w:customStyle="1" w:styleId="WW8Num6z3">
    <w:name w:val="WW8Num6z3"/>
    <w:rsid w:val="00460D09"/>
  </w:style>
  <w:style w:type="character" w:customStyle="1" w:styleId="WW8Num6z4">
    <w:name w:val="WW8Num6z4"/>
    <w:rsid w:val="00460D09"/>
  </w:style>
  <w:style w:type="character" w:customStyle="1" w:styleId="WW8Num6z5">
    <w:name w:val="WW8Num6z5"/>
    <w:rsid w:val="00460D09"/>
  </w:style>
  <w:style w:type="character" w:customStyle="1" w:styleId="WW8Num6z6">
    <w:name w:val="WW8Num6z6"/>
    <w:rsid w:val="00460D09"/>
  </w:style>
  <w:style w:type="character" w:customStyle="1" w:styleId="WW8Num6z7">
    <w:name w:val="WW8Num6z7"/>
    <w:rsid w:val="00460D09"/>
  </w:style>
  <w:style w:type="character" w:customStyle="1" w:styleId="WW8Num6z8">
    <w:name w:val="WW8Num6z8"/>
    <w:rsid w:val="00460D09"/>
  </w:style>
  <w:style w:type="character" w:customStyle="1" w:styleId="WW8Num8z0">
    <w:name w:val="WW8Num8z0"/>
    <w:rsid w:val="00460D09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sid w:val="00460D09"/>
    <w:rPr>
      <w:rFonts w:ascii="Courier New" w:hAnsi="Courier New" w:cs="Courier New" w:hint="default"/>
    </w:rPr>
  </w:style>
  <w:style w:type="character" w:customStyle="1" w:styleId="WW8Num8z2">
    <w:name w:val="WW8Num8z2"/>
    <w:rsid w:val="00460D09"/>
    <w:rPr>
      <w:rFonts w:ascii="Wingdings" w:hAnsi="Wingdings" w:cs="Wingdings" w:hint="default"/>
    </w:rPr>
  </w:style>
  <w:style w:type="character" w:customStyle="1" w:styleId="WW8Num9z0">
    <w:name w:val="WW8Num9z0"/>
    <w:rsid w:val="00460D09"/>
    <w:rPr>
      <w:rFonts w:hint="default"/>
    </w:rPr>
  </w:style>
  <w:style w:type="character" w:customStyle="1" w:styleId="WW8Num9z1">
    <w:name w:val="WW8Num9z1"/>
    <w:rsid w:val="00460D09"/>
  </w:style>
  <w:style w:type="character" w:customStyle="1" w:styleId="WW8Num9z2">
    <w:name w:val="WW8Num9z2"/>
    <w:rsid w:val="00460D09"/>
  </w:style>
  <w:style w:type="character" w:customStyle="1" w:styleId="WW8Num9z3">
    <w:name w:val="WW8Num9z3"/>
    <w:rsid w:val="00460D09"/>
  </w:style>
  <w:style w:type="character" w:customStyle="1" w:styleId="WW8Num9z4">
    <w:name w:val="WW8Num9z4"/>
    <w:rsid w:val="00460D09"/>
  </w:style>
  <w:style w:type="character" w:customStyle="1" w:styleId="WW8Num9z5">
    <w:name w:val="WW8Num9z5"/>
    <w:rsid w:val="00460D09"/>
  </w:style>
  <w:style w:type="character" w:customStyle="1" w:styleId="WW8Num9z6">
    <w:name w:val="WW8Num9z6"/>
    <w:rsid w:val="00460D09"/>
  </w:style>
  <w:style w:type="character" w:customStyle="1" w:styleId="WW8Num9z7">
    <w:name w:val="WW8Num9z7"/>
    <w:rsid w:val="00460D09"/>
  </w:style>
  <w:style w:type="character" w:customStyle="1" w:styleId="WW8Num9z8">
    <w:name w:val="WW8Num9z8"/>
    <w:rsid w:val="00460D09"/>
  </w:style>
  <w:style w:type="character" w:customStyle="1" w:styleId="WW8Num10z0">
    <w:name w:val="WW8Num10z0"/>
    <w:rsid w:val="00460D09"/>
    <w:rPr>
      <w:rFonts w:hint="default"/>
    </w:rPr>
  </w:style>
  <w:style w:type="character" w:customStyle="1" w:styleId="WW8Num10z1">
    <w:name w:val="WW8Num10z1"/>
    <w:rsid w:val="00460D09"/>
    <w:rPr>
      <w:rFonts w:hint="default"/>
      <w:b/>
    </w:rPr>
  </w:style>
  <w:style w:type="character" w:customStyle="1" w:styleId="WW8Num11z0">
    <w:name w:val="WW8Num11z0"/>
    <w:rsid w:val="00460D09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460D09"/>
    <w:rPr>
      <w:rFonts w:ascii="Courier New" w:hAnsi="Courier New" w:cs="Courier New" w:hint="default"/>
    </w:rPr>
  </w:style>
  <w:style w:type="character" w:customStyle="1" w:styleId="WW8Num11z2">
    <w:name w:val="WW8Num11z2"/>
    <w:rsid w:val="00460D09"/>
    <w:rPr>
      <w:rFonts w:ascii="Wingdings" w:hAnsi="Wingdings" w:cs="Wingdings" w:hint="default"/>
    </w:rPr>
  </w:style>
  <w:style w:type="character" w:customStyle="1" w:styleId="WW8Num11z3">
    <w:name w:val="WW8Num11z3"/>
    <w:rsid w:val="00460D09"/>
    <w:rPr>
      <w:rFonts w:ascii="Symbol" w:hAnsi="Symbol" w:cs="Symbol" w:hint="default"/>
    </w:rPr>
  </w:style>
  <w:style w:type="character" w:customStyle="1" w:styleId="WW8Num12z0">
    <w:name w:val="WW8Num12z0"/>
    <w:rsid w:val="00460D09"/>
    <w:rPr>
      <w:rFonts w:hint="default"/>
      <w:b/>
    </w:rPr>
  </w:style>
  <w:style w:type="character" w:customStyle="1" w:styleId="WW8Num13z0">
    <w:name w:val="WW8Num13z0"/>
    <w:rsid w:val="00460D09"/>
    <w:rPr>
      <w:rFonts w:ascii="Arial" w:eastAsia="Times New Roman" w:hAnsi="Arial" w:cs="Arial" w:hint="default"/>
    </w:rPr>
  </w:style>
  <w:style w:type="character" w:customStyle="1" w:styleId="WW8Num13z1">
    <w:name w:val="WW8Num13z1"/>
    <w:rsid w:val="00460D09"/>
    <w:rPr>
      <w:rFonts w:ascii="Courier New" w:hAnsi="Courier New" w:cs="Courier New" w:hint="default"/>
    </w:rPr>
  </w:style>
  <w:style w:type="character" w:customStyle="1" w:styleId="WW8Num13z2">
    <w:name w:val="WW8Num13z2"/>
    <w:rsid w:val="00460D09"/>
    <w:rPr>
      <w:rFonts w:ascii="Wingdings" w:hAnsi="Wingdings" w:cs="Wingdings" w:hint="default"/>
    </w:rPr>
  </w:style>
  <w:style w:type="character" w:customStyle="1" w:styleId="WW8Num13z3">
    <w:name w:val="WW8Num13z3"/>
    <w:rsid w:val="00460D09"/>
    <w:rPr>
      <w:rFonts w:ascii="Symbol" w:hAnsi="Symbol" w:cs="Symbol" w:hint="default"/>
    </w:rPr>
  </w:style>
  <w:style w:type="character" w:customStyle="1" w:styleId="WW8Num14z0">
    <w:name w:val="WW8Num14z0"/>
    <w:rsid w:val="00460D09"/>
    <w:rPr>
      <w:rFonts w:hint="default"/>
    </w:rPr>
  </w:style>
  <w:style w:type="character" w:customStyle="1" w:styleId="WW8Num14z1">
    <w:name w:val="WW8Num14z1"/>
    <w:rsid w:val="00460D09"/>
  </w:style>
  <w:style w:type="character" w:customStyle="1" w:styleId="WW8Num14z2">
    <w:name w:val="WW8Num14z2"/>
    <w:rsid w:val="00460D09"/>
  </w:style>
  <w:style w:type="character" w:customStyle="1" w:styleId="WW8Num14z3">
    <w:name w:val="WW8Num14z3"/>
    <w:rsid w:val="00460D09"/>
  </w:style>
  <w:style w:type="character" w:customStyle="1" w:styleId="WW8Num14z4">
    <w:name w:val="WW8Num14z4"/>
    <w:rsid w:val="00460D09"/>
  </w:style>
  <w:style w:type="character" w:customStyle="1" w:styleId="WW8Num14z5">
    <w:name w:val="WW8Num14z5"/>
    <w:rsid w:val="00460D09"/>
  </w:style>
  <w:style w:type="character" w:customStyle="1" w:styleId="WW8Num14z6">
    <w:name w:val="WW8Num14z6"/>
    <w:rsid w:val="00460D09"/>
  </w:style>
  <w:style w:type="character" w:customStyle="1" w:styleId="WW8Num14z7">
    <w:name w:val="WW8Num14z7"/>
    <w:rsid w:val="00460D09"/>
  </w:style>
  <w:style w:type="character" w:customStyle="1" w:styleId="WW8Num14z8">
    <w:name w:val="WW8Num14z8"/>
    <w:rsid w:val="00460D09"/>
  </w:style>
  <w:style w:type="character" w:customStyle="1" w:styleId="WW8Num15z0">
    <w:name w:val="WW8Num15z0"/>
    <w:rsid w:val="00460D09"/>
    <w:rPr>
      <w:rFonts w:cs="Arial" w:hint="default"/>
      <w:b/>
      <w:sz w:val="22"/>
      <w:szCs w:val="22"/>
    </w:rPr>
  </w:style>
  <w:style w:type="character" w:customStyle="1" w:styleId="WW8Num16z0">
    <w:name w:val="WW8Num16z0"/>
    <w:rsid w:val="00460D09"/>
    <w:rPr>
      <w:rFonts w:hint="default"/>
      <w:b/>
    </w:rPr>
  </w:style>
  <w:style w:type="character" w:customStyle="1" w:styleId="WW8Num17z0">
    <w:name w:val="WW8Num17z0"/>
    <w:rsid w:val="00460D09"/>
    <w:rPr>
      <w:rFonts w:cs="Arial" w:hint="default"/>
    </w:rPr>
  </w:style>
  <w:style w:type="character" w:customStyle="1" w:styleId="WW8Num17z1">
    <w:name w:val="WW8Num17z1"/>
    <w:rsid w:val="00460D09"/>
  </w:style>
  <w:style w:type="character" w:customStyle="1" w:styleId="WW8Num17z2">
    <w:name w:val="WW8Num17z2"/>
    <w:rsid w:val="00460D09"/>
  </w:style>
  <w:style w:type="character" w:customStyle="1" w:styleId="WW8Num17z3">
    <w:name w:val="WW8Num17z3"/>
    <w:rsid w:val="00460D09"/>
  </w:style>
  <w:style w:type="character" w:customStyle="1" w:styleId="WW8Num17z4">
    <w:name w:val="WW8Num17z4"/>
    <w:rsid w:val="00460D09"/>
  </w:style>
  <w:style w:type="character" w:customStyle="1" w:styleId="WW8Num17z5">
    <w:name w:val="WW8Num17z5"/>
    <w:rsid w:val="00460D09"/>
  </w:style>
  <w:style w:type="character" w:customStyle="1" w:styleId="WW8Num17z6">
    <w:name w:val="WW8Num17z6"/>
    <w:rsid w:val="00460D09"/>
  </w:style>
  <w:style w:type="character" w:customStyle="1" w:styleId="WW8Num17z7">
    <w:name w:val="WW8Num17z7"/>
    <w:rsid w:val="00460D09"/>
  </w:style>
  <w:style w:type="character" w:customStyle="1" w:styleId="WW8Num17z8">
    <w:name w:val="WW8Num17z8"/>
    <w:rsid w:val="00460D09"/>
  </w:style>
  <w:style w:type="character" w:customStyle="1" w:styleId="WW8Num18z0">
    <w:name w:val="WW8Num18z0"/>
    <w:rsid w:val="00460D09"/>
    <w:rPr>
      <w:rFonts w:ascii="Symbol" w:hAnsi="Symbol" w:cs="Symbol" w:hint="default"/>
      <w:sz w:val="22"/>
      <w:szCs w:val="22"/>
    </w:rPr>
  </w:style>
  <w:style w:type="character" w:customStyle="1" w:styleId="WW8Num18z1">
    <w:name w:val="WW8Num18z1"/>
    <w:rsid w:val="00460D09"/>
    <w:rPr>
      <w:rFonts w:ascii="Courier New" w:hAnsi="Courier New" w:cs="Courier New" w:hint="default"/>
    </w:rPr>
  </w:style>
  <w:style w:type="character" w:customStyle="1" w:styleId="WW8Num18z2">
    <w:name w:val="WW8Num18z2"/>
    <w:rsid w:val="00460D09"/>
    <w:rPr>
      <w:rFonts w:ascii="Wingdings" w:hAnsi="Wingdings" w:cs="Wingdings" w:hint="default"/>
    </w:rPr>
  </w:style>
  <w:style w:type="character" w:customStyle="1" w:styleId="WW8Num19z0">
    <w:name w:val="WW8Num19z0"/>
    <w:rsid w:val="00460D09"/>
    <w:rPr>
      <w:rFonts w:hint="default"/>
    </w:rPr>
  </w:style>
  <w:style w:type="character" w:customStyle="1" w:styleId="WW8Num19z1">
    <w:name w:val="WW8Num19z1"/>
    <w:rsid w:val="00460D09"/>
  </w:style>
  <w:style w:type="character" w:customStyle="1" w:styleId="WW8Num19z2">
    <w:name w:val="WW8Num19z2"/>
    <w:rsid w:val="00460D09"/>
  </w:style>
  <w:style w:type="character" w:customStyle="1" w:styleId="WW8Num19z3">
    <w:name w:val="WW8Num19z3"/>
    <w:rsid w:val="00460D09"/>
  </w:style>
  <w:style w:type="character" w:customStyle="1" w:styleId="WW8Num19z4">
    <w:name w:val="WW8Num19z4"/>
    <w:rsid w:val="00460D09"/>
  </w:style>
  <w:style w:type="character" w:customStyle="1" w:styleId="WW8Num19z5">
    <w:name w:val="WW8Num19z5"/>
    <w:rsid w:val="00460D09"/>
  </w:style>
  <w:style w:type="character" w:customStyle="1" w:styleId="WW8Num19z6">
    <w:name w:val="WW8Num19z6"/>
    <w:rsid w:val="00460D09"/>
  </w:style>
  <w:style w:type="character" w:customStyle="1" w:styleId="WW8Num19z7">
    <w:name w:val="WW8Num19z7"/>
    <w:rsid w:val="00460D09"/>
  </w:style>
  <w:style w:type="character" w:customStyle="1" w:styleId="WW8Num19z8">
    <w:name w:val="WW8Num19z8"/>
    <w:rsid w:val="00460D09"/>
  </w:style>
  <w:style w:type="character" w:customStyle="1" w:styleId="WW8Num20z0">
    <w:name w:val="WW8Num20z0"/>
    <w:rsid w:val="00460D09"/>
    <w:rPr>
      <w:rFonts w:hint="default"/>
    </w:rPr>
  </w:style>
  <w:style w:type="character" w:customStyle="1" w:styleId="WW8Num21z0">
    <w:name w:val="WW8Num21z0"/>
    <w:rsid w:val="00460D09"/>
    <w:rPr>
      <w:rFonts w:hint="default"/>
    </w:rPr>
  </w:style>
  <w:style w:type="character" w:customStyle="1" w:styleId="Zadanifontodlomka1">
    <w:name w:val="Zadani font odlomka1"/>
    <w:rsid w:val="00460D09"/>
  </w:style>
  <w:style w:type="paragraph" w:customStyle="1" w:styleId="Stilnaslova">
    <w:name w:val="Stil naslova"/>
    <w:basedOn w:val="Normal"/>
    <w:next w:val="Tijeloteksta"/>
    <w:rsid w:val="00460D09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Popis">
    <w:name w:val="List"/>
    <w:basedOn w:val="Tijeloteksta"/>
    <w:rsid w:val="00460D09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Opisslike">
    <w:name w:val="caption"/>
    <w:aliases w:val="Opis tablice"/>
    <w:basedOn w:val="Normal"/>
    <w:link w:val="OpisslikeChar"/>
    <w:uiPriority w:val="35"/>
    <w:qFormat/>
    <w:rsid w:val="00460D09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"/>
    <w:rsid w:val="00460D09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Naslovtablice">
    <w:name w:val="Naslov tablice"/>
    <w:basedOn w:val="Sadrajitablice"/>
    <w:rsid w:val="00460D09"/>
    <w:pPr>
      <w:jc w:val="center"/>
    </w:pPr>
    <w:rPr>
      <w:rFonts w:ascii="Arial" w:hAnsi="Arial" w:cs="Arial"/>
      <w:b/>
      <w:bCs/>
      <w:sz w:val="24"/>
      <w:szCs w:val="24"/>
      <w:lang w:val="hr-HR"/>
    </w:rPr>
  </w:style>
  <w:style w:type="paragraph" w:customStyle="1" w:styleId="Sadrajokvira">
    <w:name w:val="Sadržaj okvira"/>
    <w:basedOn w:val="Normal"/>
    <w:rsid w:val="00460D09"/>
    <w:pPr>
      <w:suppressAutoHyphens/>
    </w:pPr>
    <w:rPr>
      <w:rFonts w:cs="Arial"/>
      <w:sz w:val="24"/>
      <w:szCs w:val="24"/>
      <w:lang w:eastAsia="zh-CN"/>
    </w:rPr>
  </w:style>
  <w:style w:type="paragraph" w:customStyle="1" w:styleId="t-9-8-bez-uvl">
    <w:name w:val="t-9-8-bez-uvl"/>
    <w:basedOn w:val="Normal"/>
    <w:uiPriority w:val="99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883FCE"/>
    <w:pPr>
      <w:spacing w:after="100"/>
      <w:ind w:left="200"/>
    </w:pPr>
  </w:style>
  <w:style w:type="paragraph" w:styleId="Tablicaslika">
    <w:name w:val="table of figures"/>
    <w:basedOn w:val="Normal"/>
    <w:next w:val="Normal"/>
    <w:uiPriority w:val="99"/>
    <w:unhideWhenUsed/>
    <w:rsid w:val="00883FCE"/>
    <w:pPr>
      <w:spacing w:line="276" w:lineRule="auto"/>
      <w:ind w:left="440" w:hanging="440"/>
    </w:pPr>
    <w:rPr>
      <w:rFonts w:asciiTheme="minorHAnsi" w:eastAsiaTheme="minorEastAsia" w:hAnsiTheme="minorHAnsi" w:cstheme="minorBidi"/>
      <w:smallCaps/>
      <w:lang w:eastAsia="hr-HR"/>
    </w:rPr>
  </w:style>
  <w:style w:type="paragraph" w:customStyle="1" w:styleId="t-10-9-kurz-s">
    <w:name w:val="t-10-9-kurz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StandardWeb1">
    <w:name w:val="Standard (Web)1"/>
    <w:basedOn w:val="Normal"/>
    <w:rsid w:val="00883FCE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883FCE"/>
    <w:pPr>
      <w:tabs>
        <w:tab w:val="left" w:pos="1100"/>
        <w:tab w:val="right" w:leader="dot" w:pos="9060"/>
      </w:tabs>
      <w:spacing w:line="276" w:lineRule="auto"/>
      <w:ind w:left="851" w:hanging="425"/>
    </w:pPr>
    <w:rPr>
      <w:rFonts w:ascii="Calibri" w:hAnsi="Calibri"/>
      <w:iCs/>
      <w:noProof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883FCE"/>
    <w:pPr>
      <w:keepLines/>
      <w:tabs>
        <w:tab w:val="clear" w:pos="1134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table" w:customStyle="1" w:styleId="Reetkatablice1">
    <w:name w:val="Rešetka tablice1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883FCE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ica">
    <w:name w:val="tablica"/>
    <w:basedOn w:val="Opisslike"/>
    <w:link w:val="tablicaChar"/>
    <w:qFormat/>
    <w:rsid w:val="00883FCE"/>
    <w:pPr>
      <w:suppressLineNumbers w:val="0"/>
      <w:suppressAutoHyphens w:val="0"/>
      <w:spacing w:before="0" w:after="200"/>
      <w:jc w:val="center"/>
    </w:pPr>
    <w:rPr>
      <w:rFonts w:eastAsiaTheme="minorEastAsia"/>
      <w:szCs w:val="20"/>
      <w:lang w:eastAsia="hr-HR"/>
    </w:rPr>
  </w:style>
  <w:style w:type="paragraph" w:customStyle="1" w:styleId="tablica1">
    <w:name w:val="tablica 1"/>
    <w:basedOn w:val="Normal"/>
    <w:link w:val="tablica1Char"/>
    <w:qFormat/>
    <w:rsid w:val="00883FCE"/>
    <w:pPr>
      <w:spacing w:line="276" w:lineRule="auto"/>
      <w:jc w:val="both"/>
    </w:pPr>
    <w:rPr>
      <w:rFonts w:asciiTheme="majorHAnsi" w:eastAsiaTheme="minorEastAsia" w:hAnsiTheme="majorHAnsi" w:cstheme="minorBidi"/>
      <w:b/>
      <w:bCs/>
      <w:sz w:val="22"/>
      <w:szCs w:val="22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883FCE"/>
    <w:rPr>
      <w:rFonts w:ascii="Arial" w:eastAsia="Times New Roman" w:hAnsi="Arial" w:cs="Mangal"/>
      <w:i/>
      <w:iCs/>
      <w:sz w:val="24"/>
      <w:szCs w:val="24"/>
      <w:lang w:eastAsia="zh-CN"/>
    </w:rPr>
  </w:style>
  <w:style w:type="character" w:customStyle="1" w:styleId="tablicaChar">
    <w:name w:val="tablica Char"/>
    <w:basedOn w:val="OpisslikeChar"/>
    <w:link w:val="tablica"/>
    <w:rsid w:val="00883FCE"/>
    <w:rPr>
      <w:rFonts w:ascii="Arial" w:eastAsiaTheme="minorEastAsia" w:hAnsi="Arial" w:cs="Mangal"/>
      <w:i/>
      <w:iCs/>
      <w:sz w:val="24"/>
      <w:szCs w:val="20"/>
      <w:lang w:eastAsia="hr-HR"/>
    </w:rPr>
  </w:style>
  <w:style w:type="character" w:customStyle="1" w:styleId="tablica1Char">
    <w:name w:val="tablica 1 Char"/>
    <w:basedOn w:val="Zadanifontodlomka"/>
    <w:link w:val="tablica1"/>
    <w:rsid w:val="00883FCE"/>
    <w:rPr>
      <w:rFonts w:asciiTheme="majorHAnsi" w:eastAsiaTheme="minorEastAsia" w:hAnsiTheme="majorHAnsi"/>
      <w:b/>
      <w:bCs/>
      <w:lang w:eastAsia="hr-HR"/>
    </w:rPr>
  </w:style>
  <w:style w:type="character" w:customStyle="1" w:styleId="InternetLink">
    <w:name w:val="Internet Link"/>
    <w:basedOn w:val="Zadanifontodlomka"/>
    <w:uiPriority w:val="99"/>
    <w:unhideWhenUsed/>
    <w:rsid w:val="00883FCE"/>
    <w:rPr>
      <w:color w:val="0563C1" w:themeColor="hyperlink"/>
      <w:u w:val="single"/>
    </w:rPr>
  </w:style>
  <w:style w:type="paragraph" w:customStyle="1" w:styleId="box459040">
    <w:name w:val="box_459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33">
    <w:name w:val="pt-bodytext-00003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25">
    <w:name w:val="pt-defaultparagraphfont-000025"/>
    <w:basedOn w:val="Zadanifontodlomka"/>
    <w:rsid w:val="00883FCE"/>
  </w:style>
  <w:style w:type="character" w:customStyle="1" w:styleId="pt-defaultparagraphfont-000035">
    <w:name w:val="pt-defaultparagraphfont-000035"/>
    <w:basedOn w:val="Zadanifontodlomka"/>
    <w:rsid w:val="00883FCE"/>
  </w:style>
  <w:style w:type="paragraph" w:customStyle="1" w:styleId="pt-bodytext-000036">
    <w:name w:val="pt-bodytext-00003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37">
    <w:name w:val="pt-00003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28">
    <w:name w:val="pt-000028"/>
    <w:basedOn w:val="Zadanifontodlomka"/>
    <w:rsid w:val="00883FCE"/>
  </w:style>
  <w:style w:type="character" w:customStyle="1" w:styleId="pt-defaultparagraphfont-000030">
    <w:name w:val="pt-defaultparagraphfont-000030"/>
    <w:basedOn w:val="Zadanifontodlomka"/>
    <w:rsid w:val="00883FCE"/>
  </w:style>
  <w:style w:type="paragraph" w:customStyle="1" w:styleId="pt-bodytext20-000039">
    <w:name w:val="pt-bodytext20-00003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31">
    <w:name w:val="pt-000031"/>
    <w:basedOn w:val="Zadanifontodlomka"/>
    <w:rsid w:val="00883FCE"/>
  </w:style>
  <w:style w:type="paragraph" w:customStyle="1" w:styleId="pt-bodytext-000040">
    <w:name w:val="pt-bodytext-00004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1">
    <w:name w:val="pt-bodytext-00004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2">
    <w:name w:val="pt-bodytext-00004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3">
    <w:name w:val="pt-bodytext-00004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5">
    <w:name w:val="pt-bodytext-00004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49">
    <w:name w:val="pt-bodytext-00004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1">
    <w:name w:val="pt-00005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2">
    <w:name w:val="pt-bodytext-00005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heading2char">
    <w:name w:val="pt-heading2char"/>
    <w:basedOn w:val="Zadanifontodlomka"/>
    <w:rsid w:val="00883FCE"/>
  </w:style>
  <w:style w:type="paragraph" w:customStyle="1" w:styleId="pt-000053">
    <w:name w:val="pt-00005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54">
    <w:name w:val="pt-000054"/>
    <w:basedOn w:val="Zadanifontodlomka"/>
    <w:rsid w:val="00883FCE"/>
  </w:style>
  <w:style w:type="paragraph" w:customStyle="1" w:styleId="pt-000056">
    <w:name w:val="pt-00005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57">
    <w:name w:val="pt-bodytext-00005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58">
    <w:name w:val="pt-00005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20-000059">
    <w:name w:val="pt-bodytext20-00005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0">
    <w:name w:val="pt-00006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1">
    <w:name w:val="pt-00006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2">
    <w:name w:val="pt-00006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4">
    <w:name w:val="pt-bodytext-00006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000000">
    <w:name w:val="pt-000000"/>
    <w:basedOn w:val="Zadanifontodlomka"/>
    <w:rsid w:val="00883FCE"/>
  </w:style>
  <w:style w:type="paragraph" w:customStyle="1" w:styleId="pt-000065">
    <w:name w:val="pt-00006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67">
    <w:name w:val="pt-00006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69">
    <w:name w:val="pt-bodytext-00006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0">
    <w:name w:val="pt-bodytext-00007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1">
    <w:name w:val="pt-00007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2">
    <w:name w:val="pt-00007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3">
    <w:name w:val="pt-000073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4">
    <w:name w:val="pt-bodytext-000074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5">
    <w:name w:val="pt-bodytext-000075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6">
    <w:name w:val="pt-bodytext-00007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7">
    <w:name w:val="pt-bodytext-000077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000078">
    <w:name w:val="pt-000078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79">
    <w:name w:val="pt-bodytext-000079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0">
    <w:name w:val="pt-bodytext-000080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1">
    <w:name w:val="pt-bodytext-000081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bodytext-000082">
    <w:name w:val="pt-bodytext-00008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pt-other0-000086">
    <w:name w:val="pt-other0-000086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pt-defaultparagraphfont-000087">
    <w:name w:val="pt-defaultparagraphfont-000087"/>
    <w:basedOn w:val="Zadanifontodlomka"/>
    <w:rsid w:val="00883FCE"/>
  </w:style>
  <w:style w:type="paragraph" w:customStyle="1" w:styleId="pt-bodytext20-000032">
    <w:name w:val="pt-bodytext20-000032"/>
    <w:basedOn w:val="Normal"/>
    <w:rsid w:val="00883FC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883FCE"/>
    <w:rPr>
      <w:color w:val="808080"/>
    </w:rPr>
  </w:style>
  <w:style w:type="table" w:customStyle="1" w:styleId="Reetkatablice8">
    <w:name w:val="Rešetka tablice8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883FCE"/>
    <w:pPr>
      <w:widowControl w:val="0"/>
      <w:spacing w:after="283"/>
    </w:pPr>
    <w:rPr>
      <w:rFonts w:ascii="Calibri" w:eastAsia="Lucida Sans Unicode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883FCE"/>
    <w:rPr>
      <w:b/>
      <w:bCs/>
    </w:rPr>
  </w:style>
  <w:style w:type="table" w:customStyle="1" w:styleId="Reetkatablice21">
    <w:name w:val="Rešetka tablice2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uiPriority w:val="20"/>
    <w:qFormat/>
    <w:rsid w:val="00883FCE"/>
    <w:rPr>
      <w:i/>
      <w:iCs/>
    </w:rPr>
  </w:style>
  <w:style w:type="table" w:customStyle="1" w:styleId="Reetkatablice31">
    <w:name w:val="Rešetka tablice31"/>
    <w:basedOn w:val="Obinatablica"/>
    <w:next w:val="Reetkatablice"/>
    <w:uiPriority w:val="59"/>
    <w:rsid w:val="00883F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"/>
    <w:rsid w:val="00883FCE"/>
    <w:pPr>
      <w:spacing w:before="100" w:beforeAutospacing="1" w:after="100" w:afterAutospacing="1"/>
    </w:pPr>
    <w:rPr>
      <w:rFonts w:cs="Arial"/>
      <w:sz w:val="22"/>
      <w:szCs w:val="22"/>
      <w:lang w:eastAsia="hr-HR"/>
    </w:rPr>
  </w:style>
  <w:style w:type="paragraph" w:customStyle="1" w:styleId="font6">
    <w:name w:val="font6"/>
    <w:basedOn w:val="Normal"/>
    <w:rsid w:val="00883FCE"/>
    <w:pPr>
      <w:spacing w:before="100" w:beforeAutospacing="1" w:after="100" w:afterAutospacing="1"/>
    </w:pPr>
    <w:rPr>
      <w:rFonts w:cs="Arial"/>
      <w:b/>
      <w:bCs/>
      <w:sz w:val="22"/>
      <w:szCs w:val="22"/>
      <w:lang w:eastAsia="hr-HR"/>
    </w:rPr>
  </w:style>
  <w:style w:type="paragraph" w:customStyle="1" w:styleId="xl66">
    <w:name w:val="xl6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67">
    <w:name w:val="xl67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68">
    <w:name w:val="xl68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69">
    <w:name w:val="xl69"/>
    <w:basedOn w:val="Normal"/>
    <w:rsid w:val="00883FC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70">
    <w:name w:val="xl7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1">
    <w:name w:val="xl7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2">
    <w:name w:val="xl7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73">
    <w:name w:val="xl7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74">
    <w:name w:val="xl74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5">
    <w:name w:val="xl75"/>
    <w:basedOn w:val="Normal"/>
    <w:rsid w:val="00883FCE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6">
    <w:name w:val="xl76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77">
    <w:name w:val="xl77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78">
    <w:name w:val="xl78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80">
    <w:name w:val="xl80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2">
    <w:name w:val="xl82"/>
    <w:basedOn w:val="Normal"/>
    <w:rsid w:val="00883F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3">
    <w:name w:val="xl83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84">
    <w:name w:val="xl8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5">
    <w:name w:val="xl85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86">
    <w:name w:val="xl8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7">
    <w:name w:val="xl8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8">
    <w:name w:val="xl8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89">
    <w:name w:val="xl89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90">
    <w:name w:val="xl90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91">
    <w:name w:val="xl91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883F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3">
    <w:name w:val="xl93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94">
    <w:name w:val="xl94"/>
    <w:basedOn w:val="Normal"/>
    <w:rsid w:val="00883FCE"/>
    <w:pP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95">
    <w:name w:val="xl95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6">
    <w:name w:val="xl96"/>
    <w:basedOn w:val="Normal"/>
    <w:rsid w:val="00883FCE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97">
    <w:name w:val="xl97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98">
    <w:name w:val="xl98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99">
    <w:name w:val="xl9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0">
    <w:name w:val="xl100"/>
    <w:basedOn w:val="Normal"/>
    <w:rsid w:val="00883F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01">
    <w:name w:val="xl101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2">
    <w:name w:val="xl102"/>
    <w:basedOn w:val="Normal"/>
    <w:rsid w:val="00883FC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3">
    <w:name w:val="xl10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04">
    <w:name w:val="xl104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05">
    <w:name w:val="xl105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06">
    <w:name w:val="xl10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07">
    <w:name w:val="xl10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09">
    <w:name w:val="xl109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10">
    <w:name w:val="xl110"/>
    <w:basedOn w:val="Normal"/>
    <w:rsid w:val="00883F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1">
    <w:name w:val="xl111"/>
    <w:basedOn w:val="Normal"/>
    <w:rsid w:val="00883F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2">
    <w:name w:val="xl112"/>
    <w:basedOn w:val="Normal"/>
    <w:rsid w:val="00883F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13">
    <w:name w:val="xl11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4">
    <w:name w:val="xl114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15">
    <w:name w:val="xl115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6">
    <w:name w:val="xl116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17">
    <w:name w:val="xl117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8">
    <w:name w:val="xl11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19">
    <w:name w:val="xl11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0">
    <w:name w:val="xl120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1">
    <w:name w:val="xl121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2">
    <w:name w:val="xl122"/>
    <w:basedOn w:val="Normal"/>
    <w:rsid w:val="00883FC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3">
    <w:name w:val="xl123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4">
    <w:name w:val="xl124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25">
    <w:name w:val="xl125"/>
    <w:basedOn w:val="Normal"/>
    <w:rsid w:val="00883F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26">
    <w:name w:val="xl126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eastAsia="hr-HR"/>
    </w:rPr>
  </w:style>
  <w:style w:type="paragraph" w:customStyle="1" w:styleId="xl127">
    <w:name w:val="xl127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28">
    <w:name w:val="xl128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29">
    <w:name w:val="xl129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30">
    <w:name w:val="xl130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31">
    <w:name w:val="xl131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2">
    <w:name w:val="xl132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3">
    <w:name w:val="xl133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4">
    <w:name w:val="xl134"/>
    <w:basedOn w:val="Normal"/>
    <w:rsid w:val="00883F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35">
    <w:name w:val="xl135"/>
    <w:basedOn w:val="Normal"/>
    <w:rsid w:val="00883FCE"/>
    <w:pPr>
      <w:spacing w:before="100" w:beforeAutospacing="1" w:after="100" w:afterAutospacing="1"/>
      <w:jc w:val="right"/>
      <w:textAlignment w:val="center"/>
    </w:pPr>
    <w:rPr>
      <w:rFonts w:cs="Arial"/>
      <w:sz w:val="16"/>
      <w:szCs w:val="16"/>
      <w:lang w:eastAsia="hr-HR"/>
    </w:rPr>
  </w:style>
  <w:style w:type="paragraph" w:customStyle="1" w:styleId="xl136">
    <w:name w:val="xl136"/>
    <w:basedOn w:val="Normal"/>
    <w:rsid w:val="00883FCE"/>
    <w:pPr>
      <w:spacing w:before="100" w:beforeAutospacing="1" w:after="100" w:afterAutospacing="1"/>
      <w:textAlignment w:val="center"/>
    </w:pPr>
    <w:rPr>
      <w:rFonts w:cs="Arial"/>
      <w:lang w:eastAsia="hr-HR"/>
    </w:rPr>
  </w:style>
  <w:style w:type="paragraph" w:customStyle="1" w:styleId="xl137">
    <w:name w:val="xl137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lang w:eastAsia="hr-HR"/>
    </w:rPr>
  </w:style>
  <w:style w:type="paragraph" w:customStyle="1" w:styleId="xl138">
    <w:name w:val="xl138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39">
    <w:name w:val="xl139"/>
    <w:basedOn w:val="Normal"/>
    <w:rsid w:val="00883FCE"/>
    <w:pP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0">
    <w:name w:val="xl140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1">
    <w:name w:val="xl141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883F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43">
    <w:name w:val="xl143"/>
    <w:basedOn w:val="Normal"/>
    <w:rsid w:val="00883FC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4">
    <w:name w:val="xl144"/>
    <w:basedOn w:val="Normal"/>
    <w:rsid w:val="00883FC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5">
    <w:name w:val="xl145"/>
    <w:basedOn w:val="Normal"/>
    <w:rsid w:val="00883FC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6">
    <w:name w:val="xl146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47">
    <w:name w:val="xl147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8">
    <w:name w:val="xl148"/>
    <w:basedOn w:val="Normal"/>
    <w:rsid w:val="00883F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49">
    <w:name w:val="xl149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0">
    <w:name w:val="xl150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sz w:val="16"/>
      <w:szCs w:val="16"/>
      <w:lang w:eastAsia="hr-HR"/>
    </w:rPr>
  </w:style>
  <w:style w:type="paragraph" w:customStyle="1" w:styleId="xl151">
    <w:name w:val="xl151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paragraph" w:customStyle="1" w:styleId="xl152">
    <w:name w:val="xl152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3">
    <w:name w:val="xl153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4">
    <w:name w:val="xl154"/>
    <w:basedOn w:val="Normal"/>
    <w:rsid w:val="00883F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hr-HR"/>
    </w:rPr>
  </w:style>
  <w:style w:type="paragraph" w:customStyle="1" w:styleId="xl155">
    <w:name w:val="xl155"/>
    <w:basedOn w:val="Normal"/>
    <w:rsid w:val="00883FCE"/>
    <w:pPr>
      <w:shd w:val="clear" w:color="000000" w:fill="FFFFFF"/>
      <w:spacing w:before="100" w:beforeAutospacing="1" w:after="100" w:afterAutospacing="1"/>
      <w:textAlignment w:val="center"/>
    </w:pPr>
    <w:rPr>
      <w:rFonts w:cs="Arial"/>
      <w:sz w:val="24"/>
      <w:szCs w:val="24"/>
      <w:lang w:eastAsia="hr-HR"/>
    </w:rPr>
  </w:style>
  <w:style w:type="paragraph" w:customStyle="1" w:styleId="xl156">
    <w:name w:val="xl156"/>
    <w:basedOn w:val="Normal"/>
    <w:rsid w:val="00883F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  <w:lang w:eastAsia="hr-HR"/>
    </w:rPr>
  </w:style>
  <w:style w:type="paragraph" w:customStyle="1" w:styleId="xl157">
    <w:name w:val="xl157"/>
    <w:basedOn w:val="Normal"/>
    <w:rsid w:val="00883FC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lang w:eastAsia="hr-HR"/>
    </w:rPr>
  </w:style>
  <w:style w:type="numbering" w:customStyle="1" w:styleId="Bezpopisa11">
    <w:name w:val="Bez popisa11"/>
    <w:next w:val="Bezpopisa"/>
    <w:uiPriority w:val="99"/>
    <w:semiHidden/>
    <w:unhideWhenUsed/>
    <w:rsid w:val="00883FCE"/>
  </w:style>
  <w:style w:type="character" w:customStyle="1" w:styleId="highlight">
    <w:name w:val="highlight"/>
    <w:rsid w:val="00883FCE"/>
  </w:style>
  <w:style w:type="table" w:customStyle="1" w:styleId="Reetkatablice9">
    <w:name w:val="Rešetka tablice9"/>
    <w:basedOn w:val="Obinatablica"/>
    <w:next w:val="Reetkatablice"/>
    <w:uiPriority w:val="39"/>
    <w:rsid w:val="0068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C57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259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D997-E384-45EF-BC69-CAD323B3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vojnovicgiuliano@gmail.com</cp:lastModifiedBy>
  <cp:revision>7</cp:revision>
  <cp:lastPrinted>2021-10-01T10:42:00Z</cp:lastPrinted>
  <dcterms:created xsi:type="dcterms:W3CDTF">2022-01-28T08:30:00Z</dcterms:created>
  <dcterms:modified xsi:type="dcterms:W3CDTF">2022-01-28T09:49:00Z</dcterms:modified>
</cp:coreProperties>
</file>